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bookmarkStart w:id="0" w:name="_GoBack"/>
      <w:bookmarkEnd w:id="0"/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Indbank</w:t>
      </w:r>
      <w:proofErr w:type="spellEnd"/>
      <w:r w:rsidR="00B95126">
        <w:rPr>
          <w:spacing w:val="-1"/>
        </w:rPr>
        <w:t xml:space="preserve"> Merchant Banking Services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INDBANK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31-Mar-2019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980CE2"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80CE2" w:rsidRDefault="00980CE2"/>
        </w:tc>
      </w:tr>
      <w:tr w:rsidR="00980CE2"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 xml:space="preserve">Whether the </w:t>
            </w:r>
            <w:r>
              <w:rPr>
                <w:rFonts w:ascii="Time New Roman"/>
                <w:sz w:val="22"/>
              </w:rPr>
              <w:t>Listed Entity has issued any Convertible Securities?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80CE2" w:rsidRDefault="00980CE2"/>
        </w:tc>
      </w:tr>
      <w:tr w:rsidR="00980CE2"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80CE2" w:rsidRDefault="00980CE2"/>
        </w:tc>
      </w:tr>
      <w:tr w:rsidR="00980CE2"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80CE2" w:rsidRDefault="00980CE2"/>
        </w:tc>
      </w:tr>
      <w:tr w:rsidR="00980CE2"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Whether any shares held by promoters are</w:t>
            </w:r>
            <w:r>
              <w:rPr>
                <w:rFonts w:ascii="Time New Roman"/>
                <w:sz w:val="22"/>
              </w:rPr>
              <w:t xml:space="preserve"> pledge or otherwise encumbered?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80CE2" w:rsidRDefault="00980CE2"/>
        </w:tc>
      </w:tr>
      <w:tr w:rsidR="00980CE2"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80CE2" w:rsidRDefault="00980CE2"/>
        </w:tc>
      </w:tr>
      <w:tr w:rsidR="00980CE2"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980CE2" w:rsidRDefault="00E61E4C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980CE2" w:rsidRDefault="00980CE2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10D91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980CE2">
        <w:tc>
          <w:tcPr>
            <w:tcW w:w="720" w:type="dxa"/>
          </w:tcPr>
          <w:p w:rsidR="00980CE2" w:rsidRDefault="00E61E4C">
            <w:r>
              <w:t>A</w:t>
            </w:r>
          </w:p>
        </w:tc>
        <w:tc>
          <w:tcPr>
            <w:tcW w:w="1261" w:type="dxa"/>
          </w:tcPr>
          <w:p w:rsidR="00980CE2" w:rsidRDefault="00E61E4C">
            <w:r>
              <w:t xml:space="preserve">Promoter &amp; </w:t>
            </w:r>
            <w:r>
              <w:lastRenderedPageBreak/>
              <w:t>Promoter Group</w:t>
            </w:r>
          </w:p>
        </w:tc>
        <w:tc>
          <w:tcPr>
            <w:tcW w:w="720" w:type="dxa"/>
          </w:tcPr>
          <w:p w:rsidR="00980CE2" w:rsidRDefault="00E61E4C">
            <w:r>
              <w:lastRenderedPageBreak/>
              <w:t>1</w:t>
            </w:r>
          </w:p>
        </w:tc>
        <w:tc>
          <w:tcPr>
            <w:tcW w:w="967" w:type="dxa"/>
          </w:tcPr>
          <w:p w:rsidR="00980CE2" w:rsidRDefault="00E61E4C">
            <w:r>
              <w:t>2877380</w:t>
            </w:r>
            <w:r>
              <w:lastRenderedPageBreak/>
              <w:t>0</w:t>
            </w:r>
          </w:p>
        </w:tc>
        <w:tc>
          <w:tcPr>
            <w:tcW w:w="833" w:type="dxa"/>
          </w:tcPr>
          <w:p w:rsidR="00980CE2" w:rsidRDefault="00E61E4C">
            <w:r>
              <w:lastRenderedPageBreak/>
              <w:t>0</w:t>
            </w:r>
          </w:p>
        </w:tc>
        <w:tc>
          <w:tcPr>
            <w:tcW w:w="968" w:type="dxa"/>
          </w:tcPr>
          <w:p w:rsidR="00980CE2" w:rsidRDefault="00E61E4C">
            <w:r>
              <w:t>0</w:t>
            </w:r>
          </w:p>
        </w:tc>
        <w:tc>
          <w:tcPr>
            <w:tcW w:w="808" w:type="dxa"/>
          </w:tcPr>
          <w:p w:rsidR="00980CE2" w:rsidRDefault="00E61E4C">
            <w:r>
              <w:t>287738</w:t>
            </w:r>
            <w:r>
              <w:lastRenderedPageBreak/>
              <w:t>00</w:t>
            </w:r>
          </w:p>
        </w:tc>
        <w:tc>
          <w:tcPr>
            <w:tcW w:w="1172" w:type="dxa"/>
          </w:tcPr>
          <w:p w:rsidR="00980CE2" w:rsidRDefault="00E61E4C">
            <w:r>
              <w:lastRenderedPageBreak/>
              <w:t>64.84</w:t>
            </w:r>
          </w:p>
        </w:tc>
        <w:tc>
          <w:tcPr>
            <w:tcW w:w="540" w:type="dxa"/>
          </w:tcPr>
          <w:p w:rsidR="00980CE2" w:rsidRDefault="00E61E4C">
            <w:r>
              <w:t>2877</w:t>
            </w:r>
            <w:r>
              <w:lastRenderedPageBreak/>
              <w:t>3800</w:t>
            </w:r>
          </w:p>
        </w:tc>
        <w:tc>
          <w:tcPr>
            <w:tcW w:w="540" w:type="dxa"/>
          </w:tcPr>
          <w:p w:rsidR="00980CE2" w:rsidRDefault="00E61E4C">
            <w:r>
              <w:lastRenderedPageBreak/>
              <w:t>0</w:t>
            </w:r>
          </w:p>
        </w:tc>
        <w:tc>
          <w:tcPr>
            <w:tcW w:w="449" w:type="dxa"/>
          </w:tcPr>
          <w:p w:rsidR="00980CE2" w:rsidRDefault="00E61E4C">
            <w:r>
              <w:t>287</w:t>
            </w:r>
            <w:r>
              <w:lastRenderedPageBreak/>
              <w:t>73800</w:t>
            </w:r>
          </w:p>
        </w:tc>
        <w:tc>
          <w:tcPr>
            <w:tcW w:w="631" w:type="dxa"/>
          </w:tcPr>
          <w:p w:rsidR="00980CE2" w:rsidRDefault="00E61E4C">
            <w:r>
              <w:lastRenderedPageBreak/>
              <w:t>64.84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349" w:type="dxa"/>
          </w:tcPr>
          <w:p w:rsidR="00980CE2" w:rsidRDefault="00E61E4C">
            <w:r>
              <w:t>64.84</w:t>
            </w:r>
          </w:p>
        </w:tc>
        <w:tc>
          <w:tcPr>
            <w:tcW w:w="675" w:type="dxa"/>
          </w:tcPr>
          <w:p w:rsidR="00980CE2" w:rsidRDefault="00E61E4C">
            <w:r>
              <w:t>0</w:t>
            </w:r>
          </w:p>
        </w:tc>
        <w:tc>
          <w:tcPr>
            <w:tcW w:w="585" w:type="dxa"/>
          </w:tcPr>
          <w:p w:rsidR="00980CE2" w:rsidRDefault="00E61E4C">
            <w:r>
              <w:t>0.00</w:t>
            </w:r>
          </w:p>
        </w:tc>
        <w:tc>
          <w:tcPr>
            <w:tcW w:w="452" w:type="dxa"/>
          </w:tcPr>
          <w:p w:rsidR="00980CE2" w:rsidRDefault="00980CE2"/>
        </w:tc>
        <w:tc>
          <w:tcPr>
            <w:tcW w:w="629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28773800</w:t>
            </w:r>
          </w:p>
        </w:tc>
      </w:tr>
      <w:tr w:rsidR="00980CE2">
        <w:tc>
          <w:tcPr>
            <w:tcW w:w="720" w:type="dxa"/>
          </w:tcPr>
          <w:p w:rsidR="00980CE2" w:rsidRDefault="00E61E4C">
            <w:r>
              <w:t>B</w:t>
            </w:r>
          </w:p>
        </w:tc>
        <w:tc>
          <w:tcPr>
            <w:tcW w:w="1261" w:type="dxa"/>
          </w:tcPr>
          <w:p w:rsidR="00980CE2" w:rsidRDefault="00E61E4C">
            <w:r>
              <w:t>Public</w:t>
            </w:r>
          </w:p>
        </w:tc>
        <w:tc>
          <w:tcPr>
            <w:tcW w:w="720" w:type="dxa"/>
          </w:tcPr>
          <w:p w:rsidR="00980CE2" w:rsidRDefault="00E61E4C">
            <w:r>
              <w:t>36056</w:t>
            </w:r>
          </w:p>
        </w:tc>
        <w:tc>
          <w:tcPr>
            <w:tcW w:w="967" w:type="dxa"/>
          </w:tcPr>
          <w:p w:rsidR="00980CE2" w:rsidRDefault="00E61E4C">
            <w:r>
              <w:t>15604400</w:t>
            </w:r>
          </w:p>
        </w:tc>
        <w:tc>
          <w:tcPr>
            <w:tcW w:w="833" w:type="dxa"/>
          </w:tcPr>
          <w:p w:rsidR="00980CE2" w:rsidRDefault="00E61E4C">
            <w:r>
              <w:t>0</w:t>
            </w:r>
          </w:p>
        </w:tc>
        <w:tc>
          <w:tcPr>
            <w:tcW w:w="968" w:type="dxa"/>
          </w:tcPr>
          <w:p w:rsidR="00980CE2" w:rsidRDefault="00E61E4C">
            <w:r>
              <w:t>0</w:t>
            </w:r>
          </w:p>
        </w:tc>
        <w:tc>
          <w:tcPr>
            <w:tcW w:w="808" w:type="dxa"/>
          </w:tcPr>
          <w:p w:rsidR="00980CE2" w:rsidRDefault="00E61E4C">
            <w:r>
              <w:t>15604400</w:t>
            </w:r>
          </w:p>
        </w:tc>
        <w:tc>
          <w:tcPr>
            <w:tcW w:w="1172" w:type="dxa"/>
          </w:tcPr>
          <w:p w:rsidR="00980CE2" w:rsidRDefault="00E61E4C">
            <w:r>
              <w:t>35.16</w:t>
            </w:r>
          </w:p>
        </w:tc>
        <w:tc>
          <w:tcPr>
            <w:tcW w:w="540" w:type="dxa"/>
          </w:tcPr>
          <w:p w:rsidR="00980CE2" w:rsidRDefault="00E61E4C">
            <w:r>
              <w:t>15604400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15604400</w:t>
            </w:r>
          </w:p>
        </w:tc>
        <w:tc>
          <w:tcPr>
            <w:tcW w:w="631" w:type="dxa"/>
          </w:tcPr>
          <w:p w:rsidR="00980CE2" w:rsidRDefault="00E61E4C">
            <w:r>
              <w:t>35.16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349" w:type="dxa"/>
          </w:tcPr>
          <w:p w:rsidR="00980CE2" w:rsidRDefault="00E61E4C">
            <w:r>
              <w:t>35.16</w:t>
            </w:r>
          </w:p>
        </w:tc>
        <w:tc>
          <w:tcPr>
            <w:tcW w:w="675" w:type="dxa"/>
          </w:tcPr>
          <w:p w:rsidR="00980CE2" w:rsidRDefault="00E61E4C">
            <w:r>
              <w:t>0</w:t>
            </w:r>
          </w:p>
        </w:tc>
        <w:tc>
          <w:tcPr>
            <w:tcW w:w="585" w:type="dxa"/>
          </w:tcPr>
          <w:p w:rsidR="00980CE2" w:rsidRDefault="00E61E4C">
            <w:r>
              <w:t>0.00</w:t>
            </w:r>
          </w:p>
        </w:tc>
        <w:tc>
          <w:tcPr>
            <w:tcW w:w="452" w:type="dxa"/>
          </w:tcPr>
          <w:p w:rsidR="00980CE2" w:rsidRDefault="00980CE2"/>
        </w:tc>
        <w:tc>
          <w:tcPr>
            <w:tcW w:w="629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13686868</w:t>
            </w:r>
          </w:p>
        </w:tc>
      </w:tr>
      <w:tr w:rsidR="00980CE2">
        <w:tc>
          <w:tcPr>
            <w:tcW w:w="720" w:type="dxa"/>
          </w:tcPr>
          <w:p w:rsidR="00980CE2" w:rsidRDefault="00E61E4C">
            <w:r>
              <w:t>C</w:t>
            </w:r>
          </w:p>
        </w:tc>
        <w:tc>
          <w:tcPr>
            <w:tcW w:w="1261" w:type="dxa"/>
          </w:tcPr>
          <w:p w:rsidR="00980CE2" w:rsidRDefault="00E61E4C">
            <w:r>
              <w:t>Non Promoter- Non Public</w:t>
            </w:r>
          </w:p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33" w:type="dxa"/>
          </w:tcPr>
          <w:p w:rsidR="00980CE2" w:rsidRDefault="00E61E4C">
            <w:r>
              <w:t>0</w:t>
            </w:r>
          </w:p>
        </w:tc>
        <w:tc>
          <w:tcPr>
            <w:tcW w:w="968" w:type="dxa"/>
          </w:tcPr>
          <w:p w:rsidR="00980CE2" w:rsidRDefault="00E61E4C">
            <w:r>
              <w:t>0</w:t>
            </w:r>
          </w:p>
        </w:tc>
        <w:tc>
          <w:tcPr>
            <w:tcW w:w="808" w:type="dxa"/>
          </w:tcPr>
          <w:p w:rsidR="00980CE2" w:rsidRDefault="00E61E4C">
            <w:r>
              <w:t>0</w:t>
            </w:r>
          </w:p>
        </w:tc>
        <w:tc>
          <w:tcPr>
            <w:tcW w:w="1172" w:type="dxa"/>
          </w:tcPr>
          <w:p w:rsidR="00980CE2" w:rsidRDefault="00980CE2"/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349" w:type="dxa"/>
          </w:tcPr>
          <w:p w:rsidR="00980CE2" w:rsidRDefault="00980CE2"/>
        </w:tc>
        <w:tc>
          <w:tcPr>
            <w:tcW w:w="675" w:type="dxa"/>
          </w:tcPr>
          <w:p w:rsidR="00980CE2" w:rsidRDefault="00E61E4C">
            <w:r>
              <w:t>0</w:t>
            </w:r>
          </w:p>
        </w:tc>
        <w:tc>
          <w:tcPr>
            <w:tcW w:w="585" w:type="dxa"/>
          </w:tcPr>
          <w:p w:rsidR="00980CE2" w:rsidRDefault="00E61E4C">
            <w:r>
              <w:t>0.00</w:t>
            </w:r>
          </w:p>
        </w:tc>
        <w:tc>
          <w:tcPr>
            <w:tcW w:w="452" w:type="dxa"/>
          </w:tcPr>
          <w:p w:rsidR="00980CE2" w:rsidRDefault="00980CE2"/>
        </w:tc>
        <w:tc>
          <w:tcPr>
            <w:tcW w:w="629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720" w:type="dxa"/>
          </w:tcPr>
          <w:p w:rsidR="00980CE2" w:rsidRDefault="00E61E4C">
            <w:r>
              <w:t>C1</w:t>
            </w:r>
          </w:p>
        </w:tc>
        <w:tc>
          <w:tcPr>
            <w:tcW w:w="1261" w:type="dxa"/>
          </w:tcPr>
          <w:p w:rsidR="00980CE2" w:rsidRDefault="00E61E4C">
            <w:r>
              <w:t>Shares underlying DRs</w:t>
            </w:r>
          </w:p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33" w:type="dxa"/>
          </w:tcPr>
          <w:p w:rsidR="00980CE2" w:rsidRDefault="00E61E4C">
            <w:r>
              <w:t>0</w:t>
            </w:r>
          </w:p>
        </w:tc>
        <w:tc>
          <w:tcPr>
            <w:tcW w:w="968" w:type="dxa"/>
          </w:tcPr>
          <w:p w:rsidR="00980CE2" w:rsidRDefault="00E61E4C">
            <w:r>
              <w:t>0</w:t>
            </w:r>
          </w:p>
        </w:tc>
        <w:tc>
          <w:tcPr>
            <w:tcW w:w="808" w:type="dxa"/>
          </w:tcPr>
          <w:p w:rsidR="00980CE2" w:rsidRDefault="00E61E4C">
            <w:r>
              <w:t>0</w:t>
            </w:r>
          </w:p>
        </w:tc>
        <w:tc>
          <w:tcPr>
            <w:tcW w:w="1172" w:type="dxa"/>
          </w:tcPr>
          <w:p w:rsidR="00980CE2" w:rsidRDefault="00980CE2"/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349" w:type="dxa"/>
          </w:tcPr>
          <w:p w:rsidR="00980CE2" w:rsidRDefault="00980CE2"/>
        </w:tc>
        <w:tc>
          <w:tcPr>
            <w:tcW w:w="675" w:type="dxa"/>
          </w:tcPr>
          <w:p w:rsidR="00980CE2" w:rsidRDefault="00E61E4C">
            <w:r>
              <w:t>0</w:t>
            </w:r>
          </w:p>
        </w:tc>
        <w:tc>
          <w:tcPr>
            <w:tcW w:w="585" w:type="dxa"/>
          </w:tcPr>
          <w:p w:rsidR="00980CE2" w:rsidRDefault="00E61E4C">
            <w:r>
              <w:t>0.00</w:t>
            </w:r>
          </w:p>
        </w:tc>
        <w:tc>
          <w:tcPr>
            <w:tcW w:w="452" w:type="dxa"/>
          </w:tcPr>
          <w:p w:rsidR="00980CE2" w:rsidRDefault="00980CE2"/>
        </w:tc>
        <w:tc>
          <w:tcPr>
            <w:tcW w:w="629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720" w:type="dxa"/>
          </w:tcPr>
          <w:p w:rsidR="00980CE2" w:rsidRDefault="00E61E4C">
            <w:r>
              <w:t>C2</w:t>
            </w:r>
          </w:p>
        </w:tc>
        <w:tc>
          <w:tcPr>
            <w:tcW w:w="1261" w:type="dxa"/>
          </w:tcPr>
          <w:p w:rsidR="00980CE2" w:rsidRDefault="00E61E4C">
            <w:r>
              <w:t>Shares held by Employee Trusts</w:t>
            </w:r>
          </w:p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33" w:type="dxa"/>
          </w:tcPr>
          <w:p w:rsidR="00980CE2" w:rsidRDefault="00E61E4C">
            <w:r>
              <w:t>0</w:t>
            </w:r>
          </w:p>
        </w:tc>
        <w:tc>
          <w:tcPr>
            <w:tcW w:w="968" w:type="dxa"/>
          </w:tcPr>
          <w:p w:rsidR="00980CE2" w:rsidRDefault="00E61E4C">
            <w:r>
              <w:t>0</w:t>
            </w:r>
          </w:p>
        </w:tc>
        <w:tc>
          <w:tcPr>
            <w:tcW w:w="808" w:type="dxa"/>
          </w:tcPr>
          <w:p w:rsidR="00980CE2" w:rsidRDefault="00E61E4C">
            <w:r>
              <w:t>0</w:t>
            </w:r>
          </w:p>
        </w:tc>
        <w:tc>
          <w:tcPr>
            <w:tcW w:w="1172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349" w:type="dxa"/>
          </w:tcPr>
          <w:p w:rsidR="00980CE2" w:rsidRDefault="00E61E4C">
            <w:r>
              <w:t>0.00</w:t>
            </w:r>
          </w:p>
        </w:tc>
        <w:tc>
          <w:tcPr>
            <w:tcW w:w="675" w:type="dxa"/>
          </w:tcPr>
          <w:p w:rsidR="00980CE2" w:rsidRDefault="00E61E4C">
            <w:r>
              <w:t>0</w:t>
            </w:r>
          </w:p>
        </w:tc>
        <w:tc>
          <w:tcPr>
            <w:tcW w:w="585" w:type="dxa"/>
          </w:tcPr>
          <w:p w:rsidR="00980CE2" w:rsidRDefault="00E61E4C">
            <w:r>
              <w:t>0.00</w:t>
            </w:r>
          </w:p>
        </w:tc>
        <w:tc>
          <w:tcPr>
            <w:tcW w:w="452" w:type="dxa"/>
          </w:tcPr>
          <w:p w:rsidR="00980CE2" w:rsidRDefault="00980CE2"/>
        </w:tc>
        <w:tc>
          <w:tcPr>
            <w:tcW w:w="629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720" w:type="dxa"/>
          </w:tcPr>
          <w:p w:rsidR="00980CE2" w:rsidRDefault="00980CE2"/>
        </w:tc>
        <w:tc>
          <w:tcPr>
            <w:tcW w:w="1261" w:type="dxa"/>
          </w:tcPr>
          <w:p w:rsidR="00980CE2" w:rsidRDefault="00E61E4C">
            <w:r>
              <w:t>Total</w:t>
            </w:r>
          </w:p>
        </w:tc>
        <w:tc>
          <w:tcPr>
            <w:tcW w:w="720" w:type="dxa"/>
          </w:tcPr>
          <w:p w:rsidR="00980CE2" w:rsidRDefault="00E61E4C">
            <w:r>
              <w:t>36057</w:t>
            </w:r>
          </w:p>
        </w:tc>
        <w:tc>
          <w:tcPr>
            <w:tcW w:w="967" w:type="dxa"/>
          </w:tcPr>
          <w:p w:rsidR="00980CE2" w:rsidRDefault="00E61E4C">
            <w:r>
              <w:t>44378200</w:t>
            </w:r>
          </w:p>
        </w:tc>
        <w:tc>
          <w:tcPr>
            <w:tcW w:w="833" w:type="dxa"/>
          </w:tcPr>
          <w:p w:rsidR="00980CE2" w:rsidRDefault="00E61E4C">
            <w:r>
              <w:t>0</w:t>
            </w:r>
          </w:p>
        </w:tc>
        <w:tc>
          <w:tcPr>
            <w:tcW w:w="968" w:type="dxa"/>
          </w:tcPr>
          <w:p w:rsidR="00980CE2" w:rsidRDefault="00E61E4C">
            <w:r>
              <w:t>0</w:t>
            </w:r>
          </w:p>
        </w:tc>
        <w:tc>
          <w:tcPr>
            <w:tcW w:w="808" w:type="dxa"/>
          </w:tcPr>
          <w:p w:rsidR="00980CE2" w:rsidRDefault="00E61E4C">
            <w:r>
              <w:t>44378200</w:t>
            </w:r>
          </w:p>
        </w:tc>
        <w:tc>
          <w:tcPr>
            <w:tcW w:w="1172" w:type="dxa"/>
          </w:tcPr>
          <w:p w:rsidR="00980CE2" w:rsidRDefault="00E61E4C">
            <w:r>
              <w:t>100.00</w:t>
            </w:r>
          </w:p>
        </w:tc>
        <w:tc>
          <w:tcPr>
            <w:tcW w:w="540" w:type="dxa"/>
          </w:tcPr>
          <w:p w:rsidR="00980CE2" w:rsidRDefault="00E61E4C">
            <w:r>
              <w:t>44378200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44378200</w:t>
            </w:r>
          </w:p>
        </w:tc>
        <w:tc>
          <w:tcPr>
            <w:tcW w:w="631" w:type="dxa"/>
          </w:tcPr>
          <w:p w:rsidR="00980CE2" w:rsidRDefault="00E61E4C">
            <w:r>
              <w:t>100.00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349" w:type="dxa"/>
          </w:tcPr>
          <w:p w:rsidR="00980CE2" w:rsidRDefault="00E61E4C">
            <w:r>
              <w:t>100.00</w:t>
            </w:r>
          </w:p>
        </w:tc>
        <w:tc>
          <w:tcPr>
            <w:tcW w:w="675" w:type="dxa"/>
          </w:tcPr>
          <w:p w:rsidR="00980CE2" w:rsidRDefault="00E61E4C">
            <w:r>
              <w:t>0</w:t>
            </w:r>
          </w:p>
        </w:tc>
        <w:tc>
          <w:tcPr>
            <w:tcW w:w="585" w:type="dxa"/>
          </w:tcPr>
          <w:p w:rsidR="00980CE2" w:rsidRDefault="00E61E4C">
            <w:r>
              <w:t>0.00</w:t>
            </w:r>
          </w:p>
        </w:tc>
        <w:tc>
          <w:tcPr>
            <w:tcW w:w="452" w:type="dxa"/>
          </w:tcPr>
          <w:p w:rsidR="00980CE2" w:rsidRDefault="00980CE2"/>
        </w:tc>
        <w:tc>
          <w:tcPr>
            <w:tcW w:w="629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42460668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980CE2">
        <w:tc>
          <w:tcPr>
            <w:tcW w:w="468" w:type="dxa"/>
          </w:tcPr>
          <w:p w:rsidR="00980CE2" w:rsidRDefault="00E61E4C">
            <w:r>
              <w:t>1</w:t>
            </w:r>
          </w:p>
        </w:tc>
        <w:tc>
          <w:tcPr>
            <w:tcW w:w="1400" w:type="dxa"/>
          </w:tcPr>
          <w:p w:rsidR="00980CE2" w:rsidRDefault="00E61E4C">
            <w:r>
              <w:t>Indian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a</w:t>
            </w:r>
          </w:p>
        </w:tc>
        <w:tc>
          <w:tcPr>
            <w:tcW w:w="1400" w:type="dxa"/>
          </w:tcPr>
          <w:p w:rsidR="00980CE2" w:rsidRDefault="00E61E4C">
            <w:r>
              <w:t>Individuals/Hindu undivided Family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b</w:t>
            </w:r>
          </w:p>
        </w:tc>
        <w:tc>
          <w:tcPr>
            <w:tcW w:w="1400" w:type="dxa"/>
          </w:tcPr>
          <w:p w:rsidR="00980CE2" w:rsidRDefault="00E61E4C">
            <w:r>
              <w:t xml:space="preserve">Central Government/ State </w:t>
            </w:r>
            <w:r>
              <w:t>Government(s)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c</w:t>
            </w:r>
          </w:p>
        </w:tc>
        <w:tc>
          <w:tcPr>
            <w:tcW w:w="1400" w:type="dxa"/>
          </w:tcPr>
          <w:p w:rsidR="00980CE2" w:rsidRDefault="00E61E4C">
            <w:r>
              <w:t>Financial Institutions/ Banks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1</w:t>
            </w:r>
          </w:p>
        </w:tc>
        <w:tc>
          <w:tcPr>
            <w:tcW w:w="653" w:type="dxa"/>
          </w:tcPr>
          <w:p w:rsidR="00980CE2" w:rsidRDefault="00E61E4C">
            <w:r>
              <w:t>28773800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28773800</w:t>
            </w:r>
          </w:p>
        </w:tc>
        <w:tc>
          <w:tcPr>
            <w:tcW w:w="900" w:type="dxa"/>
          </w:tcPr>
          <w:p w:rsidR="00980CE2" w:rsidRDefault="00E61E4C">
            <w:r>
              <w:t>64.84</w:t>
            </w:r>
          </w:p>
        </w:tc>
        <w:tc>
          <w:tcPr>
            <w:tcW w:w="629" w:type="dxa"/>
          </w:tcPr>
          <w:p w:rsidR="00980CE2" w:rsidRDefault="00E61E4C">
            <w:r>
              <w:t>28773800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28773800</w:t>
            </w:r>
          </w:p>
        </w:tc>
        <w:tc>
          <w:tcPr>
            <w:tcW w:w="811" w:type="dxa"/>
          </w:tcPr>
          <w:p w:rsidR="00980CE2" w:rsidRDefault="00E61E4C">
            <w:r>
              <w:t>64.84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64.84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28773800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INDIAN BANK</w:t>
            </w:r>
          </w:p>
        </w:tc>
        <w:tc>
          <w:tcPr>
            <w:tcW w:w="629" w:type="dxa"/>
          </w:tcPr>
          <w:p w:rsidR="00980CE2" w:rsidRDefault="00E61E4C">
            <w:r>
              <w:t>AAACI1607G</w:t>
            </w:r>
          </w:p>
        </w:tc>
        <w:tc>
          <w:tcPr>
            <w:tcW w:w="720" w:type="dxa"/>
          </w:tcPr>
          <w:p w:rsidR="00980CE2" w:rsidRDefault="00E61E4C">
            <w:r>
              <w:t>1</w:t>
            </w:r>
          </w:p>
        </w:tc>
        <w:tc>
          <w:tcPr>
            <w:tcW w:w="653" w:type="dxa"/>
          </w:tcPr>
          <w:p w:rsidR="00980CE2" w:rsidRDefault="00E61E4C">
            <w:r>
              <w:t>28773800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28773800</w:t>
            </w:r>
          </w:p>
        </w:tc>
        <w:tc>
          <w:tcPr>
            <w:tcW w:w="900" w:type="dxa"/>
          </w:tcPr>
          <w:p w:rsidR="00980CE2" w:rsidRDefault="00E61E4C">
            <w:r>
              <w:t>64.84</w:t>
            </w:r>
          </w:p>
        </w:tc>
        <w:tc>
          <w:tcPr>
            <w:tcW w:w="629" w:type="dxa"/>
          </w:tcPr>
          <w:p w:rsidR="00980CE2" w:rsidRDefault="00E61E4C">
            <w:r>
              <w:t>28773800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28773800</w:t>
            </w:r>
          </w:p>
        </w:tc>
        <w:tc>
          <w:tcPr>
            <w:tcW w:w="811" w:type="dxa"/>
          </w:tcPr>
          <w:p w:rsidR="00980CE2" w:rsidRDefault="00E61E4C">
            <w:r>
              <w:t>64.84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64.84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28773800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d</w:t>
            </w:r>
          </w:p>
        </w:tc>
        <w:tc>
          <w:tcPr>
            <w:tcW w:w="1400" w:type="dxa"/>
          </w:tcPr>
          <w:p w:rsidR="00980CE2" w:rsidRDefault="00E61E4C">
            <w:r>
              <w:t>Any Other (specify)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Sub-Total (A)(1)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1</w:t>
            </w:r>
          </w:p>
        </w:tc>
        <w:tc>
          <w:tcPr>
            <w:tcW w:w="653" w:type="dxa"/>
          </w:tcPr>
          <w:p w:rsidR="00980CE2" w:rsidRDefault="00E61E4C">
            <w:r>
              <w:t>28773800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28773800</w:t>
            </w:r>
          </w:p>
        </w:tc>
        <w:tc>
          <w:tcPr>
            <w:tcW w:w="900" w:type="dxa"/>
          </w:tcPr>
          <w:p w:rsidR="00980CE2" w:rsidRDefault="00E61E4C">
            <w:r>
              <w:t>64.84</w:t>
            </w:r>
          </w:p>
        </w:tc>
        <w:tc>
          <w:tcPr>
            <w:tcW w:w="629" w:type="dxa"/>
          </w:tcPr>
          <w:p w:rsidR="00980CE2" w:rsidRDefault="00E61E4C">
            <w:r>
              <w:t>28773800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28773800</w:t>
            </w:r>
          </w:p>
        </w:tc>
        <w:tc>
          <w:tcPr>
            <w:tcW w:w="811" w:type="dxa"/>
          </w:tcPr>
          <w:p w:rsidR="00980CE2" w:rsidRDefault="00E61E4C">
            <w:r>
              <w:t>64.84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64.84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28773800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2</w:t>
            </w:r>
          </w:p>
        </w:tc>
        <w:tc>
          <w:tcPr>
            <w:tcW w:w="1400" w:type="dxa"/>
          </w:tcPr>
          <w:p w:rsidR="00980CE2" w:rsidRDefault="00E61E4C">
            <w:r>
              <w:t>Foreign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a</w:t>
            </w:r>
          </w:p>
        </w:tc>
        <w:tc>
          <w:tcPr>
            <w:tcW w:w="1400" w:type="dxa"/>
          </w:tcPr>
          <w:p w:rsidR="00980CE2" w:rsidRDefault="00E61E4C">
            <w:r>
              <w:t xml:space="preserve">Individuals </w:t>
            </w:r>
            <w:r>
              <w:lastRenderedPageBreak/>
              <w:t>(Non-Resident Individuals/ Foreign Individuals)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b</w:t>
            </w:r>
          </w:p>
        </w:tc>
        <w:tc>
          <w:tcPr>
            <w:tcW w:w="1400" w:type="dxa"/>
          </w:tcPr>
          <w:p w:rsidR="00980CE2" w:rsidRDefault="00E61E4C">
            <w:r>
              <w:t>Government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c</w:t>
            </w:r>
          </w:p>
        </w:tc>
        <w:tc>
          <w:tcPr>
            <w:tcW w:w="1400" w:type="dxa"/>
          </w:tcPr>
          <w:p w:rsidR="00980CE2" w:rsidRDefault="00E61E4C">
            <w:r>
              <w:t>Institutions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d</w:t>
            </w:r>
          </w:p>
        </w:tc>
        <w:tc>
          <w:tcPr>
            <w:tcW w:w="1400" w:type="dxa"/>
          </w:tcPr>
          <w:p w:rsidR="00980CE2" w:rsidRDefault="00E61E4C">
            <w:r>
              <w:t>Foreign Portfolio Investor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e</w:t>
            </w:r>
          </w:p>
        </w:tc>
        <w:tc>
          <w:tcPr>
            <w:tcW w:w="1400" w:type="dxa"/>
          </w:tcPr>
          <w:p w:rsidR="00980CE2" w:rsidRDefault="00E61E4C">
            <w:r>
              <w:t>Any Other (specify)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Sub-Total (A)(2)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1</w:t>
            </w:r>
          </w:p>
        </w:tc>
        <w:tc>
          <w:tcPr>
            <w:tcW w:w="653" w:type="dxa"/>
          </w:tcPr>
          <w:p w:rsidR="00980CE2" w:rsidRDefault="00E61E4C">
            <w:r>
              <w:t>28773800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28773800</w:t>
            </w:r>
          </w:p>
        </w:tc>
        <w:tc>
          <w:tcPr>
            <w:tcW w:w="900" w:type="dxa"/>
          </w:tcPr>
          <w:p w:rsidR="00980CE2" w:rsidRDefault="00E61E4C">
            <w:r>
              <w:t>64.84</w:t>
            </w:r>
          </w:p>
        </w:tc>
        <w:tc>
          <w:tcPr>
            <w:tcW w:w="629" w:type="dxa"/>
          </w:tcPr>
          <w:p w:rsidR="00980CE2" w:rsidRDefault="00E61E4C">
            <w:r>
              <w:t>28773800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28773800</w:t>
            </w:r>
          </w:p>
        </w:tc>
        <w:tc>
          <w:tcPr>
            <w:tcW w:w="811" w:type="dxa"/>
          </w:tcPr>
          <w:p w:rsidR="00980CE2" w:rsidRDefault="00E61E4C">
            <w:r>
              <w:t>64.84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64.84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28773800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980CE2">
        <w:tc>
          <w:tcPr>
            <w:tcW w:w="468" w:type="dxa"/>
          </w:tcPr>
          <w:p w:rsidR="00980CE2" w:rsidRDefault="00E61E4C">
            <w:r>
              <w:t>1</w:t>
            </w:r>
          </w:p>
        </w:tc>
        <w:tc>
          <w:tcPr>
            <w:tcW w:w="1400" w:type="dxa"/>
          </w:tcPr>
          <w:p w:rsidR="00980CE2" w:rsidRDefault="00E61E4C">
            <w:r>
              <w:t>Institutions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a</w:t>
            </w:r>
          </w:p>
        </w:tc>
        <w:tc>
          <w:tcPr>
            <w:tcW w:w="1400" w:type="dxa"/>
          </w:tcPr>
          <w:p w:rsidR="00980CE2" w:rsidRDefault="00E61E4C">
            <w:r>
              <w:t>Mutual Funds/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5</w:t>
            </w:r>
          </w:p>
        </w:tc>
        <w:tc>
          <w:tcPr>
            <w:tcW w:w="653" w:type="dxa"/>
          </w:tcPr>
          <w:p w:rsidR="00980CE2" w:rsidRDefault="00E61E4C">
            <w:r>
              <w:t>40600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40600</w:t>
            </w:r>
          </w:p>
        </w:tc>
        <w:tc>
          <w:tcPr>
            <w:tcW w:w="900" w:type="dxa"/>
          </w:tcPr>
          <w:p w:rsidR="00980CE2" w:rsidRDefault="00E61E4C">
            <w:r>
              <w:t>0.09</w:t>
            </w:r>
          </w:p>
        </w:tc>
        <w:tc>
          <w:tcPr>
            <w:tcW w:w="629" w:type="dxa"/>
          </w:tcPr>
          <w:p w:rsidR="00980CE2" w:rsidRDefault="00E61E4C">
            <w:r>
              <w:t>40600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40600</w:t>
            </w:r>
          </w:p>
        </w:tc>
        <w:tc>
          <w:tcPr>
            <w:tcW w:w="811" w:type="dxa"/>
          </w:tcPr>
          <w:p w:rsidR="00980CE2" w:rsidRDefault="00E61E4C">
            <w:r>
              <w:t>0.09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0.09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b</w:t>
            </w:r>
          </w:p>
        </w:tc>
        <w:tc>
          <w:tcPr>
            <w:tcW w:w="1400" w:type="dxa"/>
          </w:tcPr>
          <w:p w:rsidR="00980CE2" w:rsidRDefault="00E61E4C">
            <w:r>
              <w:t>Venture Capital Funds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lastRenderedPageBreak/>
              <w:t>c</w:t>
            </w:r>
          </w:p>
        </w:tc>
        <w:tc>
          <w:tcPr>
            <w:tcW w:w="1400" w:type="dxa"/>
          </w:tcPr>
          <w:p w:rsidR="00980CE2" w:rsidRDefault="00E61E4C">
            <w:r>
              <w:t>Alternate Investment Funds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d</w:t>
            </w:r>
          </w:p>
        </w:tc>
        <w:tc>
          <w:tcPr>
            <w:tcW w:w="1400" w:type="dxa"/>
          </w:tcPr>
          <w:p w:rsidR="00980CE2" w:rsidRDefault="00E61E4C">
            <w:r>
              <w:t>Foreign Venture Capital Investors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e</w:t>
            </w:r>
          </w:p>
        </w:tc>
        <w:tc>
          <w:tcPr>
            <w:tcW w:w="1400" w:type="dxa"/>
          </w:tcPr>
          <w:p w:rsidR="00980CE2" w:rsidRDefault="00E61E4C">
            <w:r>
              <w:t>Foreign Portfolio Investors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f</w:t>
            </w:r>
          </w:p>
        </w:tc>
        <w:tc>
          <w:tcPr>
            <w:tcW w:w="1400" w:type="dxa"/>
          </w:tcPr>
          <w:p w:rsidR="00980CE2" w:rsidRDefault="00E61E4C">
            <w:r>
              <w:t>Financial Institutions/ Banks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4</w:t>
            </w:r>
          </w:p>
        </w:tc>
        <w:tc>
          <w:tcPr>
            <w:tcW w:w="653" w:type="dxa"/>
          </w:tcPr>
          <w:p w:rsidR="00980CE2" w:rsidRDefault="00E61E4C">
            <w:r>
              <w:t>44300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44300</w:t>
            </w:r>
          </w:p>
        </w:tc>
        <w:tc>
          <w:tcPr>
            <w:tcW w:w="900" w:type="dxa"/>
          </w:tcPr>
          <w:p w:rsidR="00980CE2" w:rsidRDefault="00E61E4C">
            <w:r>
              <w:t>0.10</w:t>
            </w:r>
          </w:p>
        </w:tc>
        <w:tc>
          <w:tcPr>
            <w:tcW w:w="629" w:type="dxa"/>
          </w:tcPr>
          <w:p w:rsidR="00980CE2" w:rsidRDefault="00E61E4C">
            <w:r>
              <w:t>44300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44300</w:t>
            </w:r>
          </w:p>
        </w:tc>
        <w:tc>
          <w:tcPr>
            <w:tcW w:w="811" w:type="dxa"/>
          </w:tcPr>
          <w:p w:rsidR="00980CE2" w:rsidRDefault="00E61E4C">
            <w:r>
              <w:t>0.10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0.10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44100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g</w:t>
            </w:r>
          </w:p>
        </w:tc>
        <w:tc>
          <w:tcPr>
            <w:tcW w:w="1400" w:type="dxa"/>
          </w:tcPr>
          <w:p w:rsidR="00980CE2" w:rsidRDefault="00E61E4C">
            <w:r>
              <w:t>Insurance Companies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h</w:t>
            </w:r>
          </w:p>
        </w:tc>
        <w:tc>
          <w:tcPr>
            <w:tcW w:w="1400" w:type="dxa"/>
          </w:tcPr>
          <w:p w:rsidR="00980CE2" w:rsidRDefault="00E61E4C">
            <w:r>
              <w:t>Provident Funds/ Pension Funds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i</w:t>
            </w:r>
          </w:p>
        </w:tc>
        <w:tc>
          <w:tcPr>
            <w:tcW w:w="1400" w:type="dxa"/>
          </w:tcPr>
          <w:p w:rsidR="00980CE2" w:rsidRDefault="00E61E4C">
            <w:r>
              <w:t>Any Other (specify)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Sub-Total (B)(1)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9</w:t>
            </w:r>
          </w:p>
        </w:tc>
        <w:tc>
          <w:tcPr>
            <w:tcW w:w="653" w:type="dxa"/>
          </w:tcPr>
          <w:p w:rsidR="00980CE2" w:rsidRDefault="00E61E4C">
            <w:r>
              <w:t>84900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84900</w:t>
            </w:r>
          </w:p>
        </w:tc>
        <w:tc>
          <w:tcPr>
            <w:tcW w:w="900" w:type="dxa"/>
          </w:tcPr>
          <w:p w:rsidR="00980CE2" w:rsidRDefault="00E61E4C">
            <w:r>
              <w:t>0.19</w:t>
            </w:r>
          </w:p>
        </w:tc>
        <w:tc>
          <w:tcPr>
            <w:tcW w:w="629" w:type="dxa"/>
          </w:tcPr>
          <w:p w:rsidR="00980CE2" w:rsidRDefault="00E61E4C">
            <w:r>
              <w:t>84900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84900</w:t>
            </w:r>
          </w:p>
        </w:tc>
        <w:tc>
          <w:tcPr>
            <w:tcW w:w="811" w:type="dxa"/>
          </w:tcPr>
          <w:p w:rsidR="00980CE2" w:rsidRDefault="00E61E4C">
            <w:r>
              <w:t>0.19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0.19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44100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2</w:t>
            </w:r>
          </w:p>
        </w:tc>
        <w:tc>
          <w:tcPr>
            <w:tcW w:w="1400" w:type="dxa"/>
          </w:tcPr>
          <w:p w:rsidR="00980CE2" w:rsidRDefault="00E61E4C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Sub-Total (B)(2)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3</w:t>
            </w:r>
          </w:p>
        </w:tc>
        <w:tc>
          <w:tcPr>
            <w:tcW w:w="1400" w:type="dxa"/>
          </w:tcPr>
          <w:p w:rsidR="00980CE2" w:rsidRDefault="00E61E4C">
            <w:r>
              <w:t>Non-institutions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a</w:t>
            </w:r>
          </w:p>
        </w:tc>
        <w:tc>
          <w:tcPr>
            <w:tcW w:w="1400" w:type="dxa"/>
          </w:tcPr>
          <w:p w:rsidR="00980CE2" w:rsidRDefault="00E61E4C">
            <w:r>
              <w:t>Individuals -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35338</w:t>
            </w:r>
          </w:p>
        </w:tc>
        <w:tc>
          <w:tcPr>
            <w:tcW w:w="653" w:type="dxa"/>
          </w:tcPr>
          <w:p w:rsidR="00980CE2" w:rsidRDefault="00E61E4C">
            <w:r>
              <w:t>12759459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12759459</w:t>
            </w:r>
          </w:p>
        </w:tc>
        <w:tc>
          <w:tcPr>
            <w:tcW w:w="900" w:type="dxa"/>
          </w:tcPr>
          <w:p w:rsidR="00980CE2" w:rsidRDefault="00E61E4C">
            <w:r>
              <w:t>28.75</w:t>
            </w:r>
          </w:p>
        </w:tc>
        <w:tc>
          <w:tcPr>
            <w:tcW w:w="629" w:type="dxa"/>
          </w:tcPr>
          <w:p w:rsidR="00980CE2" w:rsidRDefault="00E61E4C">
            <w:r>
              <w:t>12759459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12759459</w:t>
            </w:r>
          </w:p>
        </w:tc>
        <w:tc>
          <w:tcPr>
            <w:tcW w:w="811" w:type="dxa"/>
          </w:tcPr>
          <w:p w:rsidR="00980CE2" w:rsidRDefault="00E61E4C">
            <w:r>
              <w:t>28.75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28.75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10908328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i</w:t>
            </w:r>
          </w:p>
        </w:tc>
        <w:tc>
          <w:tcPr>
            <w:tcW w:w="1400" w:type="dxa"/>
          </w:tcPr>
          <w:p w:rsidR="00980CE2" w:rsidRDefault="00E61E4C">
            <w:r>
              <w:t xml:space="preserve">Individual </w:t>
            </w:r>
            <w:r>
              <w:lastRenderedPageBreak/>
              <w:t>shareholders holding nominal share capital up to Rs. 2 lakhs.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35296</w:t>
            </w:r>
          </w:p>
        </w:tc>
        <w:tc>
          <w:tcPr>
            <w:tcW w:w="653" w:type="dxa"/>
          </w:tcPr>
          <w:p w:rsidR="00980CE2" w:rsidRDefault="00E61E4C">
            <w:r>
              <w:t>10831</w:t>
            </w:r>
            <w:r>
              <w:lastRenderedPageBreak/>
              <w:t>856</w:t>
            </w:r>
          </w:p>
        </w:tc>
        <w:tc>
          <w:tcPr>
            <w:tcW w:w="900" w:type="dxa"/>
          </w:tcPr>
          <w:p w:rsidR="00980CE2" w:rsidRDefault="00E61E4C">
            <w:r>
              <w:lastRenderedPageBreak/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108318</w:t>
            </w:r>
            <w:r>
              <w:lastRenderedPageBreak/>
              <w:t>56</w:t>
            </w:r>
          </w:p>
        </w:tc>
        <w:tc>
          <w:tcPr>
            <w:tcW w:w="900" w:type="dxa"/>
          </w:tcPr>
          <w:p w:rsidR="00980CE2" w:rsidRDefault="00E61E4C">
            <w:r>
              <w:lastRenderedPageBreak/>
              <w:t>24.41</w:t>
            </w:r>
          </w:p>
        </w:tc>
        <w:tc>
          <w:tcPr>
            <w:tcW w:w="629" w:type="dxa"/>
          </w:tcPr>
          <w:p w:rsidR="00980CE2" w:rsidRDefault="00E61E4C">
            <w:r>
              <w:t>10831</w:t>
            </w:r>
            <w:r>
              <w:lastRenderedPageBreak/>
              <w:t>856</w:t>
            </w:r>
          </w:p>
        </w:tc>
        <w:tc>
          <w:tcPr>
            <w:tcW w:w="631" w:type="dxa"/>
          </w:tcPr>
          <w:p w:rsidR="00980CE2" w:rsidRDefault="00E61E4C">
            <w:r>
              <w:lastRenderedPageBreak/>
              <w:t>0</w:t>
            </w:r>
          </w:p>
        </w:tc>
        <w:tc>
          <w:tcPr>
            <w:tcW w:w="449" w:type="dxa"/>
          </w:tcPr>
          <w:p w:rsidR="00980CE2" w:rsidRDefault="00E61E4C">
            <w:r>
              <w:t>108</w:t>
            </w:r>
            <w:r>
              <w:lastRenderedPageBreak/>
              <w:t>31856</w:t>
            </w:r>
          </w:p>
        </w:tc>
        <w:tc>
          <w:tcPr>
            <w:tcW w:w="811" w:type="dxa"/>
          </w:tcPr>
          <w:p w:rsidR="00980CE2" w:rsidRDefault="00E61E4C">
            <w:r>
              <w:lastRenderedPageBreak/>
              <w:t>24.41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24.41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8980725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ii</w:t>
            </w:r>
          </w:p>
        </w:tc>
        <w:tc>
          <w:tcPr>
            <w:tcW w:w="1400" w:type="dxa"/>
          </w:tcPr>
          <w:p w:rsidR="00980CE2" w:rsidRDefault="00E61E4C">
            <w:r>
              <w:t xml:space="preserve">Individual shareholders holding nominal share capital in excess of Rs. 2 </w:t>
            </w:r>
            <w:r>
              <w:t>lakhs.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42</w:t>
            </w:r>
          </w:p>
        </w:tc>
        <w:tc>
          <w:tcPr>
            <w:tcW w:w="653" w:type="dxa"/>
          </w:tcPr>
          <w:p w:rsidR="00980CE2" w:rsidRDefault="00E61E4C">
            <w:r>
              <w:t>1927603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1927603</w:t>
            </w:r>
          </w:p>
        </w:tc>
        <w:tc>
          <w:tcPr>
            <w:tcW w:w="900" w:type="dxa"/>
          </w:tcPr>
          <w:p w:rsidR="00980CE2" w:rsidRDefault="00E61E4C">
            <w:r>
              <w:t>4.34</w:t>
            </w:r>
          </w:p>
        </w:tc>
        <w:tc>
          <w:tcPr>
            <w:tcW w:w="629" w:type="dxa"/>
          </w:tcPr>
          <w:p w:rsidR="00980CE2" w:rsidRDefault="00E61E4C">
            <w:r>
              <w:t>1927603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1927603</w:t>
            </w:r>
          </w:p>
        </w:tc>
        <w:tc>
          <w:tcPr>
            <w:tcW w:w="811" w:type="dxa"/>
          </w:tcPr>
          <w:p w:rsidR="00980CE2" w:rsidRDefault="00E61E4C">
            <w:r>
              <w:t>4.34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4.34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1927603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b</w:t>
            </w:r>
          </w:p>
        </w:tc>
        <w:tc>
          <w:tcPr>
            <w:tcW w:w="1400" w:type="dxa"/>
          </w:tcPr>
          <w:p w:rsidR="00980CE2" w:rsidRDefault="00E61E4C">
            <w:r>
              <w:t>NBFCs registered with RBI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c</w:t>
            </w:r>
          </w:p>
        </w:tc>
        <w:tc>
          <w:tcPr>
            <w:tcW w:w="1400" w:type="dxa"/>
          </w:tcPr>
          <w:p w:rsidR="00980CE2" w:rsidRDefault="00E61E4C">
            <w:r>
              <w:t>Employee Trusts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d</w:t>
            </w:r>
          </w:p>
        </w:tc>
        <w:tc>
          <w:tcPr>
            <w:tcW w:w="1400" w:type="dxa"/>
          </w:tcPr>
          <w:p w:rsidR="00980CE2" w:rsidRDefault="00E61E4C">
            <w:r>
              <w:t xml:space="preserve">Overseas Depositories (holding </w:t>
            </w:r>
            <w:r>
              <w:t>DRs) (balancing figure)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e</w:t>
            </w:r>
          </w:p>
        </w:tc>
        <w:tc>
          <w:tcPr>
            <w:tcW w:w="1400" w:type="dxa"/>
          </w:tcPr>
          <w:p w:rsidR="00980CE2" w:rsidRDefault="00E61E4C">
            <w:r>
              <w:t>Any Other (specify)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709</w:t>
            </w:r>
          </w:p>
        </w:tc>
        <w:tc>
          <w:tcPr>
            <w:tcW w:w="653" w:type="dxa"/>
          </w:tcPr>
          <w:p w:rsidR="00980CE2" w:rsidRDefault="00E61E4C">
            <w:r>
              <w:t>2760041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2760041</w:t>
            </w:r>
          </w:p>
        </w:tc>
        <w:tc>
          <w:tcPr>
            <w:tcW w:w="900" w:type="dxa"/>
          </w:tcPr>
          <w:p w:rsidR="00980CE2" w:rsidRDefault="00E61E4C">
            <w:r>
              <w:t>6.22</w:t>
            </w:r>
          </w:p>
        </w:tc>
        <w:tc>
          <w:tcPr>
            <w:tcW w:w="629" w:type="dxa"/>
          </w:tcPr>
          <w:p w:rsidR="00980CE2" w:rsidRDefault="00E61E4C">
            <w:r>
              <w:t>2760041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2760041</w:t>
            </w:r>
          </w:p>
        </w:tc>
        <w:tc>
          <w:tcPr>
            <w:tcW w:w="811" w:type="dxa"/>
          </w:tcPr>
          <w:p w:rsidR="00980CE2" w:rsidRDefault="00E61E4C">
            <w:r>
              <w:t>6.22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6.22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2734440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Bodies Corporate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226</w:t>
            </w:r>
          </w:p>
        </w:tc>
        <w:tc>
          <w:tcPr>
            <w:tcW w:w="653" w:type="dxa"/>
          </w:tcPr>
          <w:p w:rsidR="00980CE2" w:rsidRDefault="00E61E4C">
            <w:r>
              <w:t>834696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834696</w:t>
            </w:r>
          </w:p>
        </w:tc>
        <w:tc>
          <w:tcPr>
            <w:tcW w:w="900" w:type="dxa"/>
          </w:tcPr>
          <w:p w:rsidR="00980CE2" w:rsidRDefault="00E61E4C">
            <w:r>
              <w:t>1.88</w:t>
            </w:r>
          </w:p>
        </w:tc>
        <w:tc>
          <w:tcPr>
            <w:tcW w:w="629" w:type="dxa"/>
          </w:tcPr>
          <w:p w:rsidR="00980CE2" w:rsidRDefault="00E61E4C">
            <w:r>
              <w:t>834696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834696</w:t>
            </w:r>
          </w:p>
        </w:tc>
        <w:tc>
          <w:tcPr>
            <w:tcW w:w="811" w:type="dxa"/>
          </w:tcPr>
          <w:p w:rsidR="00980CE2" w:rsidRDefault="00E61E4C">
            <w:r>
              <w:t>1.88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1.88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809096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Clearing Members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26</w:t>
            </w:r>
          </w:p>
        </w:tc>
        <w:tc>
          <w:tcPr>
            <w:tcW w:w="653" w:type="dxa"/>
          </w:tcPr>
          <w:p w:rsidR="00980CE2" w:rsidRDefault="00E61E4C">
            <w:r>
              <w:t>32271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32271</w:t>
            </w:r>
          </w:p>
        </w:tc>
        <w:tc>
          <w:tcPr>
            <w:tcW w:w="900" w:type="dxa"/>
          </w:tcPr>
          <w:p w:rsidR="00980CE2" w:rsidRDefault="00E61E4C">
            <w:r>
              <w:t>0.07</w:t>
            </w:r>
          </w:p>
        </w:tc>
        <w:tc>
          <w:tcPr>
            <w:tcW w:w="629" w:type="dxa"/>
          </w:tcPr>
          <w:p w:rsidR="00980CE2" w:rsidRDefault="00E61E4C">
            <w:r>
              <w:t>32271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32271</w:t>
            </w:r>
          </w:p>
        </w:tc>
        <w:tc>
          <w:tcPr>
            <w:tcW w:w="811" w:type="dxa"/>
          </w:tcPr>
          <w:p w:rsidR="00980CE2" w:rsidRDefault="00E61E4C">
            <w:r>
              <w:t>0.07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0.07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32271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HUF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309</w:t>
            </w:r>
          </w:p>
        </w:tc>
        <w:tc>
          <w:tcPr>
            <w:tcW w:w="653" w:type="dxa"/>
          </w:tcPr>
          <w:p w:rsidR="00980CE2" w:rsidRDefault="00E61E4C">
            <w:r>
              <w:t>358060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358060</w:t>
            </w:r>
          </w:p>
        </w:tc>
        <w:tc>
          <w:tcPr>
            <w:tcW w:w="900" w:type="dxa"/>
          </w:tcPr>
          <w:p w:rsidR="00980CE2" w:rsidRDefault="00E61E4C">
            <w:r>
              <w:t>0.81</w:t>
            </w:r>
          </w:p>
        </w:tc>
        <w:tc>
          <w:tcPr>
            <w:tcW w:w="629" w:type="dxa"/>
          </w:tcPr>
          <w:p w:rsidR="00980CE2" w:rsidRDefault="00E61E4C">
            <w:r>
              <w:t>358060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358060</w:t>
            </w:r>
          </w:p>
        </w:tc>
        <w:tc>
          <w:tcPr>
            <w:tcW w:w="811" w:type="dxa"/>
          </w:tcPr>
          <w:p w:rsidR="00980CE2" w:rsidRDefault="00E61E4C">
            <w:r>
              <w:t>0.81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0.81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358059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IEPF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1</w:t>
            </w:r>
          </w:p>
        </w:tc>
        <w:tc>
          <w:tcPr>
            <w:tcW w:w="653" w:type="dxa"/>
          </w:tcPr>
          <w:p w:rsidR="00980CE2" w:rsidRDefault="00E61E4C">
            <w:r>
              <w:t>1065832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1065832</w:t>
            </w:r>
          </w:p>
        </w:tc>
        <w:tc>
          <w:tcPr>
            <w:tcW w:w="900" w:type="dxa"/>
          </w:tcPr>
          <w:p w:rsidR="00980CE2" w:rsidRDefault="00E61E4C">
            <w:r>
              <w:t>2.40</w:t>
            </w:r>
          </w:p>
        </w:tc>
        <w:tc>
          <w:tcPr>
            <w:tcW w:w="629" w:type="dxa"/>
          </w:tcPr>
          <w:p w:rsidR="00980CE2" w:rsidRDefault="00E61E4C">
            <w:r>
              <w:t>1065832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1065832</w:t>
            </w:r>
          </w:p>
        </w:tc>
        <w:tc>
          <w:tcPr>
            <w:tcW w:w="811" w:type="dxa"/>
          </w:tcPr>
          <w:p w:rsidR="00980CE2" w:rsidRDefault="00E61E4C">
            <w:r>
              <w:t>2.40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2.40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1065832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Non-Resident Indian (NRI)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146</w:t>
            </w:r>
          </w:p>
        </w:tc>
        <w:tc>
          <w:tcPr>
            <w:tcW w:w="653" w:type="dxa"/>
          </w:tcPr>
          <w:p w:rsidR="00980CE2" w:rsidRDefault="00E61E4C">
            <w:r>
              <w:t>469176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469176</w:t>
            </w:r>
          </w:p>
        </w:tc>
        <w:tc>
          <w:tcPr>
            <w:tcW w:w="900" w:type="dxa"/>
          </w:tcPr>
          <w:p w:rsidR="00980CE2" w:rsidRDefault="00E61E4C">
            <w:r>
              <w:t>1.06</w:t>
            </w:r>
          </w:p>
        </w:tc>
        <w:tc>
          <w:tcPr>
            <w:tcW w:w="629" w:type="dxa"/>
          </w:tcPr>
          <w:p w:rsidR="00980CE2" w:rsidRDefault="00E61E4C">
            <w:r>
              <w:t>469176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469176</w:t>
            </w:r>
          </w:p>
        </w:tc>
        <w:tc>
          <w:tcPr>
            <w:tcW w:w="811" w:type="dxa"/>
          </w:tcPr>
          <w:p w:rsidR="00980CE2" w:rsidRDefault="00E61E4C">
            <w:r>
              <w:t>1.06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1.06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469176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Trusts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1</w:t>
            </w:r>
          </w:p>
        </w:tc>
        <w:tc>
          <w:tcPr>
            <w:tcW w:w="653" w:type="dxa"/>
          </w:tcPr>
          <w:p w:rsidR="00980CE2" w:rsidRDefault="00E61E4C">
            <w:r>
              <w:t>6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6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6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6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6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IEPF Authority Ministry of Corporate Affairs</w:t>
            </w:r>
          </w:p>
        </w:tc>
        <w:tc>
          <w:tcPr>
            <w:tcW w:w="629" w:type="dxa"/>
          </w:tcPr>
          <w:p w:rsidR="00980CE2" w:rsidRDefault="00E61E4C">
            <w:r>
              <w:t>ZZZZZ9999Z</w:t>
            </w:r>
          </w:p>
        </w:tc>
        <w:tc>
          <w:tcPr>
            <w:tcW w:w="720" w:type="dxa"/>
          </w:tcPr>
          <w:p w:rsidR="00980CE2" w:rsidRDefault="00E61E4C">
            <w:r>
              <w:t>1</w:t>
            </w:r>
          </w:p>
        </w:tc>
        <w:tc>
          <w:tcPr>
            <w:tcW w:w="653" w:type="dxa"/>
          </w:tcPr>
          <w:p w:rsidR="00980CE2" w:rsidRDefault="00E61E4C">
            <w:r>
              <w:t>1065832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1065832</w:t>
            </w:r>
          </w:p>
        </w:tc>
        <w:tc>
          <w:tcPr>
            <w:tcW w:w="900" w:type="dxa"/>
          </w:tcPr>
          <w:p w:rsidR="00980CE2" w:rsidRDefault="00E61E4C">
            <w:r>
              <w:t>2.40</w:t>
            </w:r>
          </w:p>
        </w:tc>
        <w:tc>
          <w:tcPr>
            <w:tcW w:w="629" w:type="dxa"/>
          </w:tcPr>
          <w:p w:rsidR="00980CE2" w:rsidRDefault="00E61E4C">
            <w:r>
              <w:t>1065832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1065832</w:t>
            </w:r>
          </w:p>
        </w:tc>
        <w:tc>
          <w:tcPr>
            <w:tcW w:w="811" w:type="dxa"/>
          </w:tcPr>
          <w:p w:rsidR="00980CE2" w:rsidRDefault="00E61E4C">
            <w:r>
              <w:t>2.40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2.40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1065832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Sub-Total (B)(3)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36047</w:t>
            </w:r>
          </w:p>
        </w:tc>
        <w:tc>
          <w:tcPr>
            <w:tcW w:w="653" w:type="dxa"/>
          </w:tcPr>
          <w:p w:rsidR="00980CE2" w:rsidRDefault="00E61E4C">
            <w:r>
              <w:t>15519500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15519500</w:t>
            </w:r>
          </w:p>
        </w:tc>
        <w:tc>
          <w:tcPr>
            <w:tcW w:w="900" w:type="dxa"/>
          </w:tcPr>
          <w:p w:rsidR="00980CE2" w:rsidRDefault="00E61E4C">
            <w:r>
              <w:t>34.97</w:t>
            </w:r>
          </w:p>
        </w:tc>
        <w:tc>
          <w:tcPr>
            <w:tcW w:w="629" w:type="dxa"/>
          </w:tcPr>
          <w:p w:rsidR="00980CE2" w:rsidRDefault="00E61E4C">
            <w:r>
              <w:t>15519500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15519500</w:t>
            </w:r>
          </w:p>
        </w:tc>
        <w:tc>
          <w:tcPr>
            <w:tcW w:w="811" w:type="dxa"/>
          </w:tcPr>
          <w:p w:rsidR="00980CE2" w:rsidRDefault="00E61E4C">
            <w:r>
              <w:t>34.97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34.97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13642768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>Total Public Shareholding (B)= (B)(1)+(B)(2)+(B)(3)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36056</w:t>
            </w:r>
          </w:p>
        </w:tc>
        <w:tc>
          <w:tcPr>
            <w:tcW w:w="653" w:type="dxa"/>
          </w:tcPr>
          <w:p w:rsidR="00980CE2" w:rsidRDefault="00E61E4C">
            <w:r>
              <w:t>15604400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15604400</w:t>
            </w:r>
          </w:p>
        </w:tc>
        <w:tc>
          <w:tcPr>
            <w:tcW w:w="900" w:type="dxa"/>
          </w:tcPr>
          <w:p w:rsidR="00980CE2" w:rsidRDefault="00E61E4C">
            <w:r>
              <w:t>35.16</w:t>
            </w:r>
          </w:p>
        </w:tc>
        <w:tc>
          <w:tcPr>
            <w:tcW w:w="629" w:type="dxa"/>
          </w:tcPr>
          <w:p w:rsidR="00980CE2" w:rsidRDefault="00E61E4C">
            <w:r>
              <w:t>15604400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15604400</w:t>
            </w:r>
          </w:p>
        </w:tc>
        <w:tc>
          <w:tcPr>
            <w:tcW w:w="811" w:type="dxa"/>
          </w:tcPr>
          <w:p w:rsidR="00980CE2" w:rsidRDefault="00E61E4C">
            <w:r>
              <w:t>35.16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35.16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13686868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980CE2">
        <w:tc>
          <w:tcPr>
            <w:tcW w:w="468" w:type="dxa"/>
          </w:tcPr>
          <w:p w:rsidR="00980CE2" w:rsidRDefault="00E61E4C">
            <w:r>
              <w:t>1</w:t>
            </w:r>
          </w:p>
        </w:tc>
        <w:tc>
          <w:tcPr>
            <w:tcW w:w="1400" w:type="dxa"/>
          </w:tcPr>
          <w:p w:rsidR="00980CE2" w:rsidRDefault="00E61E4C">
            <w:r>
              <w:t>Custodian/DR Holder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980CE2"/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980CE2"/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E61E4C">
            <w:r>
              <w:t>2</w:t>
            </w:r>
          </w:p>
        </w:tc>
        <w:tc>
          <w:tcPr>
            <w:tcW w:w="1400" w:type="dxa"/>
          </w:tcPr>
          <w:p w:rsidR="00980CE2" w:rsidRDefault="00E61E4C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0.00</w:t>
            </w:r>
          </w:p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E61E4C">
            <w:r>
              <w:t>0.00</w:t>
            </w:r>
          </w:p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  <w:tr w:rsidR="00980CE2">
        <w:tc>
          <w:tcPr>
            <w:tcW w:w="468" w:type="dxa"/>
          </w:tcPr>
          <w:p w:rsidR="00980CE2" w:rsidRDefault="00980CE2"/>
        </w:tc>
        <w:tc>
          <w:tcPr>
            <w:tcW w:w="1400" w:type="dxa"/>
          </w:tcPr>
          <w:p w:rsidR="00980CE2" w:rsidRDefault="00E61E4C">
            <w:r>
              <w:t xml:space="preserve">Total Non-Promoter- Non Public </w:t>
            </w:r>
            <w:r>
              <w:t>Shareholding (C)= (C)(1)+(C)(2)</w:t>
            </w:r>
          </w:p>
        </w:tc>
        <w:tc>
          <w:tcPr>
            <w:tcW w:w="629" w:type="dxa"/>
          </w:tcPr>
          <w:p w:rsidR="00980CE2" w:rsidRDefault="00980CE2"/>
        </w:tc>
        <w:tc>
          <w:tcPr>
            <w:tcW w:w="720" w:type="dxa"/>
          </w:tcPr>
          <w:p w:rsidR="00980CE2" w:rsidRDefault="00E61E4C">
            <w:r>
              <w:t>0</w:t>
            </w:r>
          </w:p>
        </w:tc>
        <w:tc>
          <w:tcPr>
            <w:tcW w:w="653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E61E4C">
            <w:r>
              <w:t>0</w:t>
            </w:r>
          </w:p>
        </w:tc>
        <w:tc>
          <w:tcPr>
            <w:tcW w:w="967" w:type="dxa"/>
          </w:tcPr>
          <w:p w:rsidR="00980CE2" w:rsidRDefault="00E61E4C">
            <w:r>
              <w:t>0</w:t>
            </w:r>
          </w:p>
        </w:tc>
        <w:tc>
          <w:tcPr>
            <w:tcW w:w="812" w:type="dxa"/>
          </w:tcPr>
          <w:p w:rsidR="00980CE2" w:rsidRDefault="00E61E4C">
            <w:r>
              <w:t>0</w:t>
            </w:r>
          </w:p>
        </w:tc>
        <w:tc>
          <w:tcPr>
            <w:tcW w:w="900" w:type="dxa"/>
          </w:tcPr>
          <w:p w:rsidR="00980CE2" w:rsidRDefault="00980CE2"/>
        </w:tc>
        <w:tc>
          <w:tcPr>
            <w:tcW w:w="629" w:type="dxa"/>
          </w:tcPr>
          <w:p w:rsidR="00980CE2" w:rsidRDefault="00E61E4C">
            <w:r>
              <w:t>0</w:t>
            </w:r>
          </w:p>
        </w:tc>
        <w:tc>
          <w:tcPr>
            <w:tcW w:w="631" w:type="dxa"/>
          </w:tcPr>
          <w:p w:rsidR="00980CE2" w:rsidRDefault="00E61E4C">
            <w:r>
              <w:t>0</w:t>
            </w:r>
          </w:p>
        </w:tc>
        <w:tc>
          <w:tcPr>
            <w:tcW w:w="449" w:type="dxa"/>
          </w:tcPr>
          <w:p w:rsidR="00980CE2" w:rsidRDefault="00E61E4C">
            <w:r>
              <w:t>0</w:t>
            </w:r>
          </w:p>
        </w:tc>
        <w:tc>
          <w:tcPr>
            <w:tcW w:w="811" w:type="dxa"/>
          </w:tcPr>
          <w:p w:rsidR="00980CE2" w:rsidRDefault="00E61E4C">
            <w:r>
              <w:t>0.00</w:t>
            </w:r>
          </w:p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  <w:tc>
          <w:tcPr>
            <w:tcW w:w="1081" w:type="dxa"/>
          </w:tcPr>
          <w:p w:rsidR="00980CE2" w:rsidRDefault="00980CE2"/>
        </w:tc>
        <w:tc>
          <w:tcPr>
            <w:tcW w:w="540" w:type="dxa"/>
          </w:tcPr>
          <w:p w:rsidR="00980CE2" w:rsidRDefault="00E61E4C">
            <w:r>
              <w:t>0</w:t>
            </w:r>
          </w:p>
        </w:tc>
        <w:tc>
          <w:tcPr>
            <w:tcW w:w="540" w:type="dxa"/>
          </w:tcPr>
          <w:p w:rsidR="00980CE2" w:rsidRDefault="00E61E4C">
            <w:r>
              <w:t>0.00</w:t>
            </w:r>
          </w:p>
        </w:tc>
        <w:tc>
          <w:tcPr>
            <w:tcW w:w="448" w:type="dxa"/>
          </w:tcPr>
          <w:p w:rsidR="00980CE2" w:rsidRDefault="00980CE2"/>
        </w:tc>
        <w:tc>
          <w:tcPr>
            <w:tcW w:w="632" w:type="dxa"/>
          </w:tcPr>
          <w:p w:rsidR="00980CE2" w:rsidRDefault="00980CE2"/>
        </w:tc>
        <w:tc>
          <w:tcPr>
            <w:tcW w:w="1080" w:type="dxa"/>
          </w:tcPr>
          <w:p w:rsidR="00980CE2" w:rsidRDefault="00E61E4C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4C" w:rsidRDefault="00E61E4C">
      <w:r>
        <w:separator/>
      </w:r>
    </w:p>
  </w:endnote>
  <w:endnote w:type="continuationSeparator" w:id="0">
    <w:p w:rsidR="00E61E4C" w:rsidRDefault="00E6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4C" w:rsidRDefault="00E61E4C">
      <w:r>
        <w:separator/>
      </w:r>
    </w:p>
  </w:footnote>
  <w:footnote w:type="continuationSeparator" w:id="0">
    <w:p w:rsidR="00E61E4C" w:rsidRDefault="00E6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F"/>
    <w:rsid w:val="000D37B6"/>
    <w:rsid w:val="000D6542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82964"/>
    <w:rsid w:val="006D513D"/>
    <w:rsid w:val="006F3462"/>
    <w:rsid w:val="009175FF"/>
    <w:rsid w:val="00980CE2"/>
    <w:rsid w:val="00A81905"/>
    <w:rsid w:val="00B6478C"/>
    <w:rsid w:val="00B95126"/>
    <w:rsid w:val="00CC37FF"/>
    <w:rsid w:val="00D744EF"/>
    <w:rsid w:val="00DA78DC"/>
    <w:rsid w:val="00DF6FC4"/>
    <w:rsid w:val="00DF7205"/>
    <w:rsid w:val="00E61E4C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971B262-1CDD-408F-9517-F3FB06F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Admin</cp:lastModifiedBy>
  <cp:revision>3</cp:revision>
  <dcterms:created xsi:type="dcterms:W3CDTF">2019-04-08T06:13:00Z</dcterms:created>
  <dcterms:modified xsi:type="dcterms:W3CDTF">2019-04-08T06:13:00Z</dcterms:modified>
</cp:coreProperties>
</file>