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9D2" w:rsidRDefault="00600C16">
      <w:pPr>
        <w:spacing w:before="91"/>
        <w:ind w:left="2374"/>
      </w:pPr>
      <w:r>
        <w:pict>
          <v:group id="_x0000_s1049" style="position:absolute;left:0;text-align:left;margin-left:444.85pt;margin-top:173.4pt;width:96.25pt;height:86.65pt;z-index:-1193;mso-position-horizontal-relative:page" coordorigin="8897,3468" coordsize="1925,1733">
            <v:shape id="_x0000_s1050" style="position:absolute;left:8897;top:3468;width:1925;height:1733" coordorigin="8897,3468" coordsize="1925,1733" path="m8897,5201r1925,l10822,3468r-1925,l8897,5201xe" stroked="f">
              <v:path arrowok="t"/>
            </v:shape>
            <w10:wrap anchorx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9.5pt;height:69pt">
            <v:imagedata r:id="rId5" o:title=""/>
          </v:shape>
        </w:pict>
      </w:r>
    </w:p>
    <w:p w:rsidR="000879D2" w:rsidRDefault="000879D2">
      <w:pPr>
        <w:spacing w:before="6" w:line="120" w:lineRule="exact"/>
        <w:rPr>
          <w:sz w:val="13"/>
          <w:szCs w:val="13"/>
        </w:rPr>
      </w:pPr>
    </w:p>
    <w:p w:rsidR="000879D2" w:rsidRDefault="000879D2">
      <w:pPr>
        <w:spacing w:line="200" w:lineRule="exact"/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4"/>
        <w:gridCol w:w="4609"/>
        <w:gridCol w:w="1937"/>
      </w:tblGrid>
      <w:tr w:rsidR="000879D2">
        <w:trPr>
          <w:trHeight w:hRule="exact" w:val="307"/>
        </w:trPr>
        <w:tc>
          <w:tcPr>
            <w:tcW w:w="9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600C16">
            <w:pPr>
              <w:spacing w:before="3"/>
              <w:ind w:left="3527" w:right="35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7"/>
                <w:u w:val="thick" w:color="000000"/>
              </w:rPr>
              <w:t>A</w:t>
            </w:r>
            <w:r>
              <w:rPr>
                <w:rFonts w:ascii="Arial" w:eastAsia="Arial" w:hAnsi="Arial" w:cs="Arial"/>
                <w:b/>
                <w:u w:val="thick" w:color="000000"/>
              </w:rPr>
              <w:t>ppli</w:t>
            </w:r>
            <w:r>
              <w:rPr>
                <w:rFonts w:ascii="Arial" w:eastAsia="Arial" w:hAnsi="Arial" w:cs="Arial"/>
                <w:b/>
                <w:spacing w:val="-1"/>
                <w:u w:val="thick" w:color="000000"/>
              </w:rPr>
              <w:t>c</w:t>
            </w:r>
            <w:r>
              <w:rPr>
                <w:rFonts w:ascii="Arial" w:eastAsia="Arial" w:hAnsi="Arial" w:cs="Arial"/>
                <w:b/>
                <w:u w:val="thick" w:color="000000"/>
              </w:rPr>
              <w:t>ati</w:t>
            </w:r>
            <w:r>
              <w:rPr>
                <w:rFonts w:ascii="Arial" w:eastAsia="Arial" w:hAnsi="Arial" w:cs="Arial"/>
                <w:b/>
                <w:spacing w:val="1"/>
                <w:u w:val="thick" w:color="000000"/>
              </w:rPr>
              <w:t>o</w:t>
            </w:r>
            <w:r>
              <w:rPr>
                <w:rFonts w:ascii="Arial" w:eastAsia="Arial" w:hAnsi="Arial" w:cs="Arial"/>
                <w:b/>
                <w:u w:val="thick" w:color="000000"/>
              </w:rPr>
              <w:t>n</w:t>
            </w:r>
            <w:r>
              <w:rPr>
                <w:rFonts w:ascii="Arial" w:eastAsia="Arial" w:hAnsi="Arial" w:cs="Arial"/>
                <w:b/>
                <w:spacing w:val="-11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u w:val="thick" w:color="000000"/>
              </w:rPr>
              <w:t>for</w:t>
            </w:r>
            <w:r>
              <w:rPr>
                <w:rFonts w:ascii="Arial" w:eastAsia="Arial" w:hAnsi="Arial" w:cs="Arial"/>
                <w:b/>
                <w:spacing w:val="-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99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w w:val="99"/>
                <w:u w:val="thick" w:color="000000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99"/>
                <w:u w:val="thick" w:color="000000"/>
              </w:rPr>
              <w:t>p</w:t>
            </w:r>
            <w:r>
              <w:rPr>
                <w:rFonts w:ascii="Arial" w:eastAsia="Arial" w:hAnsi="Arial" w:cs="Arial"/>
                <w:b/>
                <w:w w:val="99"/>
                <w:u w:val="thick" w:color="000000"/>
              </w:rPr>
              <w:t>lo</w:t>
            </w:r>
            <w:r>
              <w:rPr>
                <w:rFonts w:ascii="Arial" w:eastAsia="Arial" w:hAnsi="Arial" w:cs="Arial"/>
                <w:b/>
                <w:spacing w:val="-2"/>
                <w:w w:val="99"/>
                <w:u w:val="thick" w:color="000000"/>
              </w:rPr>
              <w:t>y</w:t>
            </w:r>
            <w:r>
              <w:rPr>
                <w:rFonts w:ascii="Arial" w:eastAsia="Arial" w:hAnsi="Arial" w:cs="Arial"/>
                <w:b/>
                <w:w w:val="99"/>
                <w:u w:val="thick" w:color="000000"/>
              </w:rPr>
              <w:t>me</w:t>
            </w:r>
            <w:r>
              <w:rPr>
                <w:rFonts w:ascii="Arial" w:eastAsia="Arial" w:hAnsi="Arial" w:cs="Arial"/>
                <w:b/>
                <w:spacing w:val="1"/>
                <w:w w:val="99"/>
                <w:u w:val="thick" w:color="000000"/>
              </w:rPr>
              <w:t>n</w:t>
            </w:r>
            <w:r>
              <w:rPr>
                <w:rFonts w:ascii="Arial" w:eastAsia="Arial" w:hAnsi="Arial" w:cs="Arial"/>
                <w:b/>
                <w:w w:val="99"/>
                <w:u w:val="thick" w:color="000000"/>
              </w:rPr>
              <w:t>t</w:t>
            </w:r>
          </w:p>
        </w:tc>
      </w:tr>
      <w:tr w:rsidR="000879D2">
        <w:trPr>
          <w:trHeight w:hRule="exact" w:val="202"/>
        </w:trPr>
        <w:tc>
          <w:tcPr>
            <w:tcW w:w="9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</w:tr>
      <w:tr w:rsidR="000879D2">
        <w:trPr>
          <w:trHeight w:hRule="exact" w:val="307"/>
        </w:trPr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600C16">
            <w:pPr>
              <w:spacing w:before="51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</w:p>
        </w:tc>
        <w:tc>
          <w:tcPr>
            <w:tcW w:w="6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</w:tr>
      <w:tr w:rsidR="00600C16">
        <w:trPr>
          <w:trHeight w:hRule="exact" w:val="307"/>
        </w:trPr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C16" w:rsidRDefault="00600C16">
            <w:pPr>
              <w:spacing w:before="51"/>
              <w:ind w:left="28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Place applied for</w:t>
            </w:r>
            <w:bookmarkStart w:id="0" w:name="_GoBack"/>
            <w:bookmarkEnd w:id="0"/>
          </w:p>
        </w:tc>
        <w:tc>
          <w:tcPr>
            <w:tcW w:w="6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C16" w:rsidRDefault="00600C16"/>
        </w:tc>
      </w:tr>
      <w:tr w:rsidR="000879D2">
        <w:trPr>
          <w:trHeight w:hRule="exact" w:val="307"/>
        </w:trPr>
        <w:tc>
          <w:tcPr>
            <w:tcW w:w="9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600C16">
            <w:pPr>
              <w:spacing w:before="3"/>
              <w:ind w:left="4079" w:right="406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so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al</w:t>
            </w:r>
            <w:r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</w:rPr>
              <w:t>Detai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l</w:t>
            </w:r>
            <w:r>
              <w:rPr>
                <w:rFonts w:ascii="Arial" w:eastAsia="Arial" w:hAnsi="Arial" w:cs="Arial"/>
                <w:b/>
                <w:w w:val="99"/>
              </w:rPr>
              <w:t>s</w:t>
            </w:r>
          </w:p>
        </w:tc>
      </w:tr>
      <w:tr w:rsidR="000879D2">
        <w:trPr>
          <w:trHeight w:hRule="exact" w:val="307"/>
        </w:trPr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600C16">
            <w:pPr>
              <w:spacing w:before="51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(to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exp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6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</w:tr>
      <w:tr w:rsidR="000879D2">
        <w:trPr>
          <w:trHeight w:hRule="exact" w:val="218"/>
        </w:trPr>
        <w:tc>
          <w:tcPr>
            <w:tcW w:w="9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</w:tr>
      <w:tr w:rsidR="000879D2">
        <w:trPr>
          <w:trHeight w:hRule="exact" w:val="307"/>
        </w:trPr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600C16">
            <w:pPr>
              <w:spacing w:before="51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Bi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th</w:t>
            </w:r>
          </w:p>
        </w:tc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0879D2" w:rsidRDefault="000879D2"/>
        </w:tc>
        <w:tc>
          <w:tcPr>
            <w:tcW w:w="193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</w:tcPr>
          <w:p w:rsidR="000879D2" w:rsidRDefault="000879D2">
            <w:pPr>
              <w:spacing w:before="7" w:line="100" w:lineRule="exact"/>
              <w:rPr>
                <w:sz w:val="10"/>
                <w:szCs w:val="10"/>
              </w:rPr>
            </w:pPr>
          </w:p>
          <w:p w:rsidR="000879D2" w:rsidRDefault="000879D2">
            <w:pPr>
              <w:spacing w:line="200" w:lineRule="exact"/>
            </w:pPr>
          </w:p>
          <w:p w:rsidR="000879D2" w:rsidRDefault="000879D2">
            <w:pPr>
              <w:spacing w:line="200" w:lineRule="exact"/>
            </w:pPr>
          </w:p>
          <w:p w:rsidR="000879D2" w:rsidRDefault="000879D2">
            <w:pPr>
              <w:spacing w:line="200" w:lineRule="exact"/>
            </w:pPr>
          </w:p>
          <w:p w:rsidR="000879D2" w:rsidRDefault="00600C16">
            <w:pPr>
              <w:ind w:left="5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to</w:t>
            </w:r>
          </w:p>
        </w:tc>
      </w:tr>
      <w:tr w:rsidR="000879D2">
        <w:trPr>
          <w:trHeight w:hRule="exact" w:val="202"/>
        </w:trPr>
        <w:tc>
          <w:tcPr>
            <w:tcW w:w="7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0879D2" w:rsidRDefault="000879D2"/>
        </w:tc>
        <w:tc>
          <w:tcPr>
            <w:tcW w:w="1936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:rsidR="000879D2" w:rsidRDefault="000879D2"/>
        </w:tc>
      </w:tr>
      <w:tr w:rsidR="000879D2">
        <w:trPr>
          <w:trHeight w:hRule="exact" w:val="308"/>
        </w:trPr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600C16">
            <w:pPr>
              <w:spacing w:before="52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ge</w:t>
            </w:r>
          </w:p>
        </w:tc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0879D2" w:rsidRDefault="000879D2"/>
        </w:tc>
        <w:tc>
          <w:tcPr>
            <w:tcW w:w="1936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:rsidR="000879D2" w:rsidRDefault="000879D2"/>
        </w:tc>
      </w:tr>
      <w:tr w:rsidR="000879D2">
        <w:trPr>
          <w:trHeight w:hRule="exact" w:val="906"/>
        </w:trPr>
        <w:tc>
          <w:tcPr>
            <w:tcW w:w="784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6" w:space="0" w:color="000000"/>
            </w:tcBorders>
          </w:tcPr>
          <w:p w:rsidR="000879D2" w:rsidRDefault="000879D2">
            <w:pPr>
              <w:spacing w:before="19" w:line="220" w:lineRule="exact"/>
              <w:rPr>
                <w:sz w:val="22"/>
                <w:szCs w:val="22"/>
              </w:rPr>
            </w:pPr>
          </w:p>
          <w:p w:rsidR="000879D2" w:rsidRDefault="00600C16">
            <w:pPr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z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ff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ed</w:t>
            </w:r>
          </w:p>
        </w:tc>
        <w:tc>
          <w:tcPr>
            <w:tcW w:w="1936" w:type="dxa"/>
            <w:vMerge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0879D2" w:rsidRDefault="000879D2"/>
        </w:tc>
      </w:tr>
      <w:tr w:rsidR="000879D2">
        <w:trPr>
          <w:trHeight w:hRule="exact" w:val="203"/>
        </w:trPr>
        <w:tc>
          <w:tcPr>
            <w:tcW w:w="97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</w:tr>
      <w:tr w:rsidR="000879D2">
        <w:trPr>
          <w:trHeight w:hRule="exact" w:val="307"/>
        </w:trPr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600C16">
            <w:pPr>
              <w:spacing w:before="51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ex</w:t>
            </w:r>
          </w:p>
        </w:tc>
        <w:tc>
          <w:tcPr>
            <w:tcW w:w="6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600C16">
            <w:pPr>
              <w:spacing w:before="51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0879D2">
        <w:trPr>
          <w:trHeight w:hRule="exact" w:val="130"/>
        </w:trPr>
        <w:tc>
          <w:tcPr>
            <w:tcW w:w="9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</w:tr>
      <w:tr w:rsidR="000879D2">
        <w:trPr>
          <w:trHeight w:hRule="exact" w:val="307"/>
        </w:trPr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600C16">
            <w:pPr>
              <w:spacing w:before="51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ty</w:t>
            </w:r>
          </w:p>
        </w:tc>
        <w:tc>
          <w:tcPr>
            <w:tcW w:w="6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</w:tr>
      <w:tr w:rsidR="000879D2">
        <w:trPr>
          <w:trHeight w:hRule="exact" w:val="144"/>
        </w:trPr>
        <w:tc>
          <w:tcPr>
            <w:tcW w:w="9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</w:tr>
      <w:tr w:rsidR="000879D2">
        <w:trPr>
          <w:trHeight w:hRule="exact" w:val="307"/>
        </w:trPr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600C16">
            <w:pPr>
              <w:spacing w:before="51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  <w:tc>
          <w:tcPr>
            <w:tcW w:w="6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</w:tr>
      <w:tr w:rsidR="000879D2">
        <w:trPr>
          <w:trHeight w:hRule="exact" w:val="158"/>
        </w:trPr>
        <w:tc>
          <w:tcPr>
            <w:tcW w:w="9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</w:tr>
      <w:tr w:rsidR="000879D2">
        <w:trPr>
          <w:trHeight w:hRule="exact" w:val="1095"/>
        </w:trPr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600C16">
            <w:pPr>
              <w:spacing w:before="51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1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</w:p>
        </w:tc>
        <w:tc>
          <w:tcPr>
            <w:tcW w:w="6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600C16">
            <w:pPr>
              <w:spacing w:before="51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>ard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 xml:space="preserve">te              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>ard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te</w:t>
            </w:r>
          </w:p>
          <w:p w:rsidR="000879D2" w:rsidRDefault="00600C16">
            <w:pPr>
              <w:spacing w:before="77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ul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 xml:space="preserve">te             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ul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be</w:t>
            </w:r>
          </w:p>
          <w:p w:rsidR="000879D2" w:rsidRDefault="00600C16">
            <w:pPr>
              <w:spacing w:before="77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x-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1"/>
              </w:rPr>
              <w:t>vi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 xml:space="preserve">an                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6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</w:rPr>
              <w:t>Ha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</w:p>
        </w:tc>
      </w:tr>
      <w:tr w:rsidR="000879D2">
        <w:trPr>
          <w:trHeight w:hRule="exact" w:val="307"/>
        </w:trPr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600C16">
            <w:pPr>
              <w:spacing w:before="51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Nat</w:t>
            </w:r>
            <w:r>
              <w:rPr>
                <w:rFonts w:ascii="Arial" w:eastAsia="Arial" w:hAnsi="Arial" w:cs="Arial"/>
                <w:spacing w:val="-1"/>
              </w:rPr>
              <w:t>iv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6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</w:tr>
      <w:tr w:rsidR="000879D2">
        <w:trPr>
          <w:trHeight w:hRule="exact" w:val="144"/>
        </w:trPr>
        <w:tc>
          <w:tcPr>
            <w:tcW w:w="9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</w:tr>
      <w:tr w:rsidR="000879D2">
        <w:trPr>
          <w:trHeight w:hRule="exact" w:val="307"/>
        </w:trPr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600C16">
            <w:pPr>
              <w:spacing w:before="51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Languages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Read</w:t>
            </w:r>
          </w:p>
        </w:tc>
        <w:tc>
          <w:tcPr>
            <w:tcW w:w="6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</w:tr>
      <w:tr w:rsidR="000879D2">
        <w:trPr>
          <w:trHeight w:hRule="exact" w:val="307"/>
        </w:trPr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600C16">
            <w:pPr>
              <w:spacing w:before="51"/>
              <w:ind w:left="15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te</w:t>
            </w:r>
          </w:p>
        </w:tc>
        <w:tc>
          <w:tcPr>
            <w:tcW w:w="6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</w:tr>
      <w:tr w:rsidR="000879D2">
        <w:trPr>
          <w:trHeight w:hRule="exact" w:val="307"/>
        </w:trPr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600C16">
            <w:pPr>
              <w:spacing w:before="51"/>
              <w:ind w:left="15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peak</w:t>
            </w:r>
          </w:p>
        </w:tc>
        <w:tc>
          <w:tcPr>
            <w:tcW w:w="6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</w:tr>
      <w:tr w:rsidR="000879D2">
        <w:trPr>
          <w:trHeight w:hRule="exact" w:val="86"/>
        </w:trPr>
        <w:tc>
          <w:tcPr>
            <w:tcW w:w="9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</w:tr>
      <w:tr w:rsidR="000879D2">
        <w:trPr>
          <w:trHeight w:hRule="exact" w:val="290"/>
        </w:trPr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600C16">
            <w:pPr>
              <w:spacing w:before="34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No.</w:t>
            </w:r>
          </w:p>
        </w:tc>
        <w:tc>
          <w:tcPr>
            <w:tcW w:w="6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</w:tr>
      <w:tr w:rsidR="000879D2">
        <w:trPr>
          <w:trHeight w:hRule="exact" w:val="305"/>
        </w:trPr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600C16">
            <w:pPr>
              <w:spacing w:before="49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ID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No.</w:t>
            </w:r>
          </w:p>
        </w:tc>
        <w:tc>
          <w:tcPr>
            <w:tcW w:w="6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</w:tr>
      <w:tr w:rsidR="000879D2">
        <w:trPr>
          <w:trHeight w:hRule="exact" w:val="290"/>
        </w:trPr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600C16">
            <w:pPr>
              <w:spacing w:before="34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ivi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6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</w:tr>
      <w:tr w:rsidR="000879D2">
        <w:trPr>
          <w:trHeight w:hRule="exact" w:val="307"/>
        </w:trPr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600C16">
            <w:pPr>
              <w:spacing w:before="51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"/>
              </w:rPr>
              <w:t>'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6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</w:tr>
      <w:tr w:rsidR="000879D2">
        <w:trPr>
          <w:trHeight w:hRule="exact" w:val="307"/>
        </w:trPr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600C16">
            <w:pPr>
              <w:spacing w:before="51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's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6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</w:tr>
      <w:tr w:rsidR="000879D2">
        <w:trPr>
          <w:trHeight w:hRule="exact" w:val="307"/>
        </w:trPr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600C16">
            <w:pPr>
              <w:spacing w:before="51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tal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us</w:t>
            </w:r>
          </w:p>
        </w:tc>
        <w:tc>
          <w:tcPr>
            <w:tcW w:w="6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600C16">
            <w:pPr>
              <w:spacing w:before="51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ed</w:t>
            </w:r>
          </w:p>
        </w:tc>
      </w:tr>
      <w:tr w:rsidR="000879D2">
        <w:trPr>
          <w:trHeight w:hRule="exact" w:val="307"/>
        </w:trPr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600C16">
            <w:pPr>
              <w:spacing w:before="51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6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</w:tr>
      <w:tr w:rsidR="000879D2">
        <w:trPr>
          <w:trHeight w:hRule="exact" w:val="308"/>
        </w:trPr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600C16">
            <w:pPr>
              <w:spacing w:before="52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Nu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dren</w:t>
            </w:r>
          </w:p>
        </w:tc>
        <w:tc>
          <w:tcPr>
            <w:tcW w:w="6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</w:tr>
      <w:tr w:rsidR="000879D2">
        <w:trPr>
          <w:trHeight w:hRule="exact" w:val="307"/>
        </w:trPr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600C16">
            <w:pPr>
              <w:spacing w:before="51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Nu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ts</w:t>
            </w:r>
          </w:p>
        </w:tc>
        <w:tc>
          <w:tcPr>
            <w:tcW w:w="6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</w:tr>
      <w:tr w:rsidR="000879D2">
        <w:trPr>
          <w:trHeight w:hRule="exact" w:val="262"/>
        </w:trPr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600C16">
            <w:pPr>
              <w:spacing w:before="6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Hob</w:t>
            </w:r>
            <w:r>
              <w:rPr>
                <w:rFonts w:ascii="Arial" w:eastAsia="Arial" w:hAnsi="Arial" w:cs="Arial"/>
                <w:spacing w:val="-1"/>
              </w:rPr>
              <w:t>bi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6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</w:tr>
      <w:tr w:rsidR="000879D2">
        <w:trPr>
          <w:trHeight w:hRule="exact" w:val="830"/>
        </w:trPr>
        <w:tc>
          <w:tcPr>
            <w:tcW w:w="9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600C16">
            <w:pPr>
              <w:spacing w:before="51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0879D2">
        <w:trPr>
          <w:trHeight w:hRule="exact" w:val="276"/>
        </w:trPr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600C16">
            <w:pPr>
              <w:spacing w:before="20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ai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ID</w:t>
            </w:r>
          </w:p>
        </w:tc>
        <w:tc>
          <w:tcPr>
            <w:tcW w:w="6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</w:tr>
      <w:tr w:rsidR="000879D2">
        <w:trPr>
          <w:trHeight w:hRule="exact" w:val="276"/>
        </w:trPr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600C16">
            <w:pPr>
              <w:spacing w:before="20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Nu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 xml:space="preserve"> 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bil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6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</w:tr>
    </w:tbl>
    <w:p w:rsidR="000879D2" w:rsidRDefault="000879D2">
      <w:pPr>
        <w:spacing w:before="8" w:line="140" w:lineRule="exact"/>
        <w:rPr>
          <w:sz w:val="14"/>
          <w:szCs w:val="14"/>
        </w:rPr>
      </w:pPr>
    </w:p>
    <w:p w:rsidR="000879D2" w:rsidRDefault="000879D2">
      <w:pPr>
        <w:spacing w:line="200" w:lineRule="exact"/>
      </w:pPr>
    </w:p>
    <w:p w:rsidR="000879D2" w:rsidRDefault="000879D2">
      <w:pPr>
        <w:spacing w:line="200" w:lineRule="exact"/>
      </w:pPr>
    </w:p>
    <w:p w:rsidR="000879D2" w:rsidRDefault="000879D2">
      <w:pPr>
        <w:spacing w:line="200" w:lineRule="exact"/>
      </w:pPr>
    </w:p>
    <w:p w:rsidR="000879D2" w:rsidRDefault="000879D2">
      <w:pPr>
        <w:spacing w:line="200" w:lineRule="exact"/>
      </w:pPr>
    </w:p>
    <w:p w:rsidR="000879D2" w:rsidRDefault="000879D2">
      <w:pPr>
        <w:spacing w:line="200" w:lineRule="exact"/>
      </w:pPr>
    </w:p>
    <w:p w:rsidR="000879D2" w:rsidRDefault="000879D2">
      <w:pPr>
        <w:spacing w:line="200" w:lineRule="exact"/>
      </w:pPr>
    </w:p>
    <w:p w:rsidR="000879D2" w:rsidRDefault="000879D2">
      <w:pPr>
        <w:spacing w:line="200" w:lineRule="exact"/>
      </w:pPr>
    </w:p>
    <w:p w:rsidR="000879D2" w:rsidRDefault="00600C16">
      <w:pPr>
        <w:spacing w:before="29"/>
        <w:ind w:left="4361" w:right="4341"/>
        <w:jc w:val="center"/>
        <w:rPr>
          <w:rFonts w:ascii="Arial" w:eastAsia="Arial" w:hAnsi="Arial" w:cs="Arial"/>
          <w:sz w:val="24"/>
          <w:szCs w:val="24"/>
        </w:rPr>
        <w:sectPr w:rsidR="000879D2">
          <w:pgSz w:w="11920" w:h="16840"/>
          <w:pgMar w:top="980" w:right="960" w:bottom="0" w:left="94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 xml:space="preserve">Page </w:t>
      </w:r>
      <w:r>
        <w:rPr>
          <w:rFonts w:ascii="Arial" w:eastAsia="Arial" w:hAnsi="Arial" w:cs="Arial"/>
          <w:sz w:val="24"/>
          <w:szCs w:val="24"/>
        </w:rPr>
        <w:t>1 of 4</w:t>
      </w:r>
    </w:p>
    <w:p w:rsidR="000879D2" w:rsidRDefault="000879D2">
      <w:pPr>
        <w:spacing w:before="6" w:line="80" w:lineRule="exact"/>
        <w:rPr>
          <w:sz w:val="9"/>
          <w:szCs w:val="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8"/>
        <w:gridCol w:w="1625"/>
        <w:gridCol w:w="2320"/>
        <w:gridCol w:w="2302"/>
        <w:gridCol w:w="1925"/>
      </w:tblGrid>
      <w:tr w:rsidR="000879D2">
        <w:trPr>
          <w:trHeight w:hRule="exact" w:val="307"/>
        </w:trPr>
        <w:tc>
          <w:tcPr>
            <w:tcW w:w="97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600C16">
            <w:pPr>
              <w:spacing w:before="51"/>
              <w:ind w:left="14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eren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(2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eren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0879D2">
        <w:trPr>
          <w:trHeight w:hRule="exact" w:val="2894"/>
        </w:trPr>
        <w:tc>
          <w:tcPr>
            <w:tcW w:w="5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4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600C16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0879D2">
        <w:trPr>
          <w:trHeight w:hRule="exact" w:val="307"/>
        </w:trPr>
        <w:tc>
          <w:tcPr>
            <w:tcW w:w="97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600C16">
            <w:pPr>
              <w:spacing w:before="51"/>
              <w:ind w:left="4256" w:right="423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Q</w:t>
            </w:r>
            <w:r>
              <w:rPr>
                <w:rFonts w:ascii="Arial" w:eastAsia="Arial" w:hAnsi="Arial" w:cs="Arial"/>
                <w:w w:val="99"/>
              </w:rPr>
              <w:t>u</w:t>
            </w:r>
            <w:r>
              <w:rPr>
                <w:rFonts w:ascii="Arial" w:eastAsia="Arial" w:hAnsi="Arial" w:cs="Arial"/>
                <w:spacing w:val="-1"/>
                <w:w w:val="99"/>
              </w:rPr>
              <w:t>ali</w:t>
            </w:r>
            <w:r>
              <w:rPr>
                <w:rFonts w:ascii="Arial" w:eastAsia="Arial" w:hAnsi="Arial" w:cs="Arial"/>
                <w:spacing w:val="2"/>
                <w:w w:val="99"/>
              </w:rPr>
              <w:t>f</w:t>
            </w:r>
            <w:r>
              <w:rPr>
                <w:rFonts w:ascii="Arial" w:eastAsia="Arial" w:hAnsi="Arial" w:cs="Arial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</w:rPr>
              <w:t>c</w:t>
            </w:r>
            <w:r>
              <w:rPr>
                <w:rFonts w:ascii="Arial" w:eastAsia="Arial" w:hAnsi="Arial" w:cs="Arial"/>
                <w:w w:val="99"/>
              </w:rPr>
              <w:t>at</w:t>
            </w:r>
            <w:r>
              <w:rPr>
                <w:rFonts w:ascii="Arial" w:eastAsia="Arial" w:hAnsi="Arial" w:cs="Arial"/>
                <w:spacing w:val="-2"/>
                <w:w w:val="99"/>
              </w:rPr>
              <w:t>i</w:t>
            </w:r>
            <w:r>
              <w:rPr>
                <w:rFonts w:ascii="Arial" w:eastAsia="Arial" w:hAnsi="Arial" w:cs="Arial"/>
                <w:w w:val="99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</w:rPr>
              <w:t>n</w:t>
            </w:r>
            <w:r>
              <w:rPr>
                <w:rFonts w:ascii="Arial" w:eastAsia="Arial" w:hAnsi="Arial" w:cs="Arial"/>
                <w:w w:val="99"/>
              </w:rPr>
              <w:t>s</w:t>
            </w:r>
          </w:p>
        </w:tc>
      </w:tr>
      <w:tr w:rsidR="000879D2">
        <w:trPr>
          <w:trHeight w:hRule="exact" w:val="308"/>
        </w:trPr>
        <w:tc>
          <w:tcPr>
            <w:tcW w:w="97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600C16">
            <w:pPr>
              <w:spacing w:before="52"/>
              <w:ind w:left="25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toco</w:t>
            </w:r>
            <w:r>
              <w:rPr>
                <w:rFonts w:ascii="Arial" w:eastAsia="Arial" w:hAnsi="Arial" w:cs="Arial"/>
                <w:spacing w:val="-1"/>
              </w:rPr>
              <w:t>pi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Cert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tach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d)</w:t>
            </w:r>
          </w:p>
        </w:tc>
      </w:tr>
      <w:tr w:rsidR="000879D2">
        <w:trPr>
          <w:trHeight w:hRule="exact" w:val="307"/>
        </w:trPr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600C16">
            <w:pPr>
              <w:spacing w:before="51"/>
              <w:ind w:left="3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scr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600C16">
            <w:pPr>
              <w:spacing w:before="51"/>
              <w:ind w:left="1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600C16">
            <w:pPr>
              <w:spacing w:before="51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-4"/>
              </w:rPr>
              <w:t>z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600C16">
            <w:pPr>
              <w:spacing w:before="51"/>
              <w:ind w:left="2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tu</w:t>
            </w:r>
            <w:r>
              <w:rPr>
                <w:rFonts w:ascii="Arial" w:eastAsia="Arial" w:hAnsi="Arial" w:cs="Arial"/>
                <w:spacing w:val="-1"/>
              </w:rPr>
              <w:t>ti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niv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ty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600C16">
            <w:pPr>
              <w:spacing w:before="51"/>
              <w:ind w:left="4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%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of 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0879D2">
        <w:trPr>
          <w:trHeight w:hRule="exact" w:val="965"/>
        </w:trPr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600C16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.L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C.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</w:p>
          <w:p w:rsidR="000879D2" w:rsidRDefault="000879D2">
            <w:pPr>
              <w:spacing w:before="12" w:line="240" w:lineRule="exact"/>
              <w:rPr>
                <w:sz w:val="24"/>
                <w:szCs w:val="24"/>
              </w:rPr>
            </w:pPr>
          </w:p>
          <w:p w:rsidR="000879D2" w:rsidRDefault="00600C16">
            <w:pPr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</w:tr>
      <w:tr w:rsidR="000879D2">
        <w:trPr>
          <w:trHeight w:hRule="exact" w:val="482"/>
        </w:trPr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600C16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H.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.C.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</w:tr>
      <w:tr w:rsidR="000879D2">
        <w:trPr>
          <w:trHeight w:hRule="exact" w:val="482"/>
        </w:trPr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600C16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</w:tr>
      <w:tr w:rsidR="000879D2">
        <w:trPr>
          <w:trHeight w:hRule="exact" w:val="482"/>
        </w:trPr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600C16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</w:tr>
      <w:tr w:rsidR="000879D2">
        <w:trPr>
          <w:trHeight w:hRule="exact" w:val="482"/>
        </w:trPr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600C16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</w:tr>
    </w:tbl>
    <w:p w:rsidR="000879D2" w:rsidRDefault="000879D2">
      <w:pPr>
        <w:spacing w:before="7" w:line="260" w:lineRule="exact"/>
        <w:rPr>
          <w:sz w:val="26"/>
          <w:szCs w:val="2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8"/>
        <w:gridCol w:w="1625"/>
        <w:gridCol w:w="2319"/>
        <w:gridCol w:w="2302"/>
        <w:gridCol w:w="1926"/>
      </w:tblGrid>
      <w:tr w:rsidR="000879D2">
        <w:trPr>
          <w:trHeight w:hRule="exact" w:val="308"/>
        </w:trPr>
        <w:tc>
          <w:tcPr>
            <w:tcW w:w="97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600C16">
            <w:pPr>
              <w:spacing w:before="52"/>
              <w:ind w:left="12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ter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tera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toco</w:t>
            </w:r>
            <w:r>
              <w:rPr>
                <w:rFonts w:ascii="Arial" w:eastAsia="Arial" w:hAnsi="Arial" w:cs="Arial"/>
                <w:spacing w:val="-1"/>
              </w:rPr>
              <w:t>pi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Cert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tach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d)</w:t>
            </w:r>
          </w:p>
        </w:tc>
      </w:tr>
      <w:tr w:rsidR="000879D2">
        <w:trPr>
          <w:trHeight w:hRule="exact" w:val="307"/>
        </w:trPr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600C16">
            <w:pPr>
              <w:spacing w:before="51"/>
              <w:ind w:left="3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scr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600C16">
            <w:pPr>
              <w:spacing w:before="51"/>
              <w:ind w:left="1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600C16">
            <w:pPr>
              <w:spacing w:before="51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-4"/>
              </w:rPr>
              <w:t>z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600C16">
            <w:pPr>
              <w:spacing w:before="51"/>
              <w:ind w:left="2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tu</w:t>
            </w:r>
            <w:r>
              <w:rPr>
                <w:rFonts w:ascii="Arial" w:eastAsia="Arial" w:hAnsi="Arial" w:cs="Arial"/>
                <w:spacing w:val="-1"/>
              </w:rPr>
              <w:t>ti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niv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ty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600C16">
            <w:pPr>
              <w:spacing w:before="51"/>
              <w:ind w:left="4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%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of 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0879D2">
        <w:trPr>
          <w:trHeight w:hRule="exact" w:val="307"/>
        </w:trPr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</w:tr>
      <w:tr w:rsidR="000879D2">
        <w:trPr>
          <w:trHeight w:hRule="exact" w:val="307"/>
        </w:trPr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</w:tr>
      <w:tr w:rsidR="000879D2">
        <w:trPr>
          <w:trHeight w:hRule="exact" w:val="307"/>
        </w:trPr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</w:tr>
      <w:tr w:rsidR="000879D2">
        <w:trPr>
          <w:trHeight w:hRule="exact" w:val="307"/>
        </w:trPr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</w:tr>
      <w:tr w:rsidR="000879D2">
        <w:trPr>
          <w:trHeight w:hRule="exact" w:val="307"/>
        </w:trPr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</w:tr>
      <w:tr w:rsidR="000879D2">
        <w:trPr>
          <w:trHeight w:hRule="exact" w:val="307"/>
        </w:trPr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</w:tr>
      <w:tr w:rsidR="000879D2">
        <w:trPr>
          <w:trHeight w:hRule="exact" w:val="307"/>
        </w:trPr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</w:tr>
    </w:tbl>
    <w:p w:rsidR="000879D2" w:rsidRDefault="000879D2">
      <w:pPr>
        <w:spacing w:before="8" w:line="160" w:lineRule="exact"/>
        <w:rPr>
          <w:sz w:val="17"/>
          <w:szCs w:val="17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4"/>
        <w:gridCol w:w="2319"/>
        <w:gridCol w:w="2302"/>
        <w:gridCol w:w="1925"/>
      </w:tblGrid>
      <w:tr w:rsidR="000879D2">
        <w:trPr>
          <w:trHeight w:hRule="exact" w:val="307"/>
        </w:trPr>
        <w:tc>
          <w:tcPr>
            <w:tcW w:w="97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600C16">
            <w:pPr>
              <w:spacing w:before="51"/>
              <w:ind w:left="14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MFI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uran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toco</w:t>
            </w:r>
            <w:r>
              <w:rPr>
                <w:rFonts w:ascii="Arial" w:eastAsia="Arial" w:hAnsi="Arial" w:cs="Arial"/>
                <w:spacing w:val="-1"/>
              </w:rPr>
              <w:t>pi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Cert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tach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d)</w:t>
            </w:r>
          </w:p>
        </w:tc>
      </w:tr>
      <w:tr w:rsidR="000879D2">
        <w:trPr>
          <w:trHeight w:hRule="exact" w:val="307"/>
        </w:trPr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600C16">
            <w:pPr>
              <w:spacing w:before="51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ul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600C16">
            <w:pPr>
              <w:spacing w:before="51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600C16">
            <w:pPr>
              <w:spacing w:before="51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pto</w:t>
            </w:r>
            <w:proofErr w:type="spellEnd"/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600C16">
            <w:pPr>
              <w:spacing w:before="51"/>
              <w:ind w:left="4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%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of 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0879D2">
        <w:trPr>
          <w:trHeight w:hRule="exact" w:val="483"/>
        </w:trPr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</w:tr>
      <w:tr w:rsidR="000879D2">
        <w:trPr>
          <w:trHeight w:hRule="exact" w:val="482"/>
        </w:trPr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</w:tr>
      <w:tr w:rsidR="000879D2">
        <w:trPr>
          <w:trHeight w:hRule="exact" w:val="482"/>
        </w:trPr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</w:tr>
      <w:tr w:rsidR="000879D2">
        <w:trPr>
          <w:trHeight w:hRule="exact" w:val="482"/>
        </w:trPr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</w:tr>
    </w:tbl>
    <w:p w:rsidR="000879D2" w:rsidRDefault="000879D2">
      <w:pPr>
        <w:spacing w:before="3" w:line="160" w:lineRule="exact"/>
        <w:rPr>
          <w:sz w:val="16"/>
          <w:szCs w:val="16"/>
        </w:rPr>
      </w:pPr>
    </w:p>
    <w:p w:rsidR="000879D2" w:rsidRDefault="000879D2">
      <w:pPr>
        <w:spacing w:line="200" w:lineRule="exact"/>
      </w:pPr>
    </w:p>
    <w:p w:rsidR="000879D2" w:rsidRDefault="000879D2">
      <w:pPr>
        <w:spacing w:line="200" w:lineRule="exact"/>
      </w:pPr>
    </w:p>
    <w:p w:rsidR="000879D2" w:rsidRDefault="000879D2">
      <w:pPr>
        <w:spacing w:line="200" w:lineRule="exact"/>
      </w:pPr>
    </w:p>
    <w:p w:rsidR="000879D2" w:rsidRDefault="000879D2">
      <w:pPr>
        <w:spacing w:line="200" w:lineRule="exact"/>
      </w:pPr>
    </w:p>
    <w:p w:rsidR="000879D2" w:rsidRDefault="000879D2">
      <w:pPr>
        <w:spacing w:line="200" w:lineRule="exact"/>
      </w:pPr>
    </w:p>
    <w:p w:rsidR="000879D2" w:rsidRDefault="000879D2">
      <w:pPr>
        <w:spacing w:line="200" w:lineRule="exact"/>
      </w:pPr>
    </w:p>
    <w:p w:rsidR="000879D2" w:rsidRDefault="000879D2">
      <w:pPr>
        <w:spacing w:line="200" w:lineRule="exact"/>
      </w:pPr>
    </w:p>
    <w:p w:rsidR="000879D2" w:rsidRDefault="000879D2">
      <w:pPr>
        <w:spacing w:line="200" w:lineRule="exact"/>
      </w:pPr>
    </w:p>
    <w:p w:rsidR="000879D2" w:rsidRDefault="000879D2">
      <w:pPr>
        <w:spacing w:line="200" w:lineRule="exact"/>
      </w:pPr>
    </w:p>
    <w:p w:rsidR="000879D2" w:rsidRDefault="00600C16">
      <w:pPr>
        <w:spacing w:before="29"/>
        <w:ind w:left="4361" w:right="4341"/>
        <w:jc w:val="center"/>
        <w:rPr>
          <w:rFonts w:ascii="Arial" w:eastAsia="Arial" w:hAnsi="Arial" w:cs="Arial"/>
          <w:sz w:val="24"/>
          <w:szCs w:val="24"/>
        </w:rPr>
        <w:sectPr w:rsidR="000879D2">
          <w:pgSz w:w="11920" w:h="16840"/>
          <w:pgMar w:top="1280" w:right="960" w:bottom="0" w:left="94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Page 2 of 4</w:t>
      </w:r>
    </w:p>
    <w:p w:rsidR="000879D2" w:rsidRDefault="000879D2">
      <w:pPr>
        <w:spacing w:before="9" w:line="80" w:lineRule="exact"/>
        <w:rPr>
          <w:sz w:val="9"/>
          <w:szCs w:val="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8"/>
        <w:gridCol w:w="1625"/>
        <w:gridCol w:w="2319"/>
        <w:gridCol w:w="2302"/>
        <w:gridCol w:w="1926"/>
      </w:tblGrid>
      <w:tr w:rsidR="000879D2">
        <w:trPr>
          <w:trHeight w:hRule="exact" w:val="308"/>
        </w:trPr>
        <w:tc>
          <w:tcPr>
            <w:tcW w:w="97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600C16">
            <w:pPr>
              <w:spacing w:before="52"/>
              <w:ind w:left="26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toco</w:t>
            </w:r>
            <w:r>
              <w:rPr>
                <w:rFonts w:ascii="Arial" w:eastAsia="Arial" w:hAnsi="Arial" w:cs="Arial"/>
                <w:spacing w:val="-1"/>
              </w:rPr>
              <w:t>pi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Cert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tach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d)</w:t>
            </w:r>
          </w:p>
        </w:tc>
      </w:tr>
      <w:tr w:rsidR="000879D2">
        <w:trPr>
          <w:trHeight w:hRule="exact" w:val="307"/>
        </w:trPr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600C16">
            <w:pPr>
              <w:spacing w:before="51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scr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600C16">
            <w:pPr>
              <w:spacing w:before="51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600C16">
            <w:pPr>
              <w:spacing w:before="51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-4"/>
              </w:rPr>
              <w:t>z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600C16">
            <w:pPr>
              <w:spacing w:before="51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tu</w:t>
            </w:r>
            <w:r>
              <w:rPr>
                <w:rFonts w:ascii="Arial" w:eastAsia="Arial" w:hAnsi="Arial" w:cs="Arial"/>
                <w:spacing w:val="-1"/>
              </w:rPr>
              <w:t>ti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niv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ty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600C16">
            <w:pPr>
              <w:spacing w:before="51"/>
              <w:ind w:left="4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%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of 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0879D2">
        <w:trPr>
          <w:trHeight w:hRule="exact" w:val="482"/>
        </w:trPr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</w:tr>
      <w:tr w:rsidR="000879D2">
        <w:trPr>
          <w:trHeight w:hRule="exact" w:val="482"/>
        </w:trPr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</w:tr>
      <w:tr w:rsidR="000879D2">
        <w:trPr>
          <w:trHeight w:hRule="exact" w:val="482"/>
        </w:trPr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</w:tr>
      <w:tr w:rsidR="000879D2">
        <w:trPr>
          <w:trHeight w:hRule="exact" w:val="482"/>
        </w:trPr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</w:tr>
      <w:tr w:rsidR="000879D2">
        <w:trPr>
          <w:trHeight w:hRule="exact" w:val="482"/>
        </w:trPr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</w:tr>
      <w:tr w:rsidR="000879D2">
        <w:trPr>
          <w:trHeight w:hRule="exact" w:val="482"/>
        </w:trPr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</w:tr>
    </w:tbl>
    <w:p w:rsidR="000879D2" w:rsidRDefault="000879D2">
      <w:pPr>
        <w:spacing w:before="6" w:line="100" w:lineRule="exact"/>
        <w:rPr>
          <w:sz w:val="11"/>
          <w:szCs w:val="11"/>
        </w:rPr>
      </w:pPr>
    </w:p>
    <w:p w:rsidR="000879D2" w:rsidRDefault="000879D2">
      <w:pPr>
        <w:spacing w:line="200" w:lineRule="exact"/>
      </w:pPr>
    </w:p>
    <w:p w:rsidR="000879D2" w:rsidRDefault="00600C16">
      <w:pPr>
        <w:spacing w:before="34" w:line="220" w:lineRule="exact"/>
        <w:ind w:left="4479" w:right="4462"/>
        <w:jc w:val="center"/>
        <w:rPr>
          <w:rFonts w:ascii="Arial" w:eastAsia="Arial" w:hAnsi="Arial" w:cs="Aria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52.15pt;margin-top:268.1pt;width:491.05pt;height:472.95pt;z-index:-119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08"/>
                    <w:gridCol w:w="1625"/>
                    <w:gridCol w:w="2319"/>
                    <w:gridCol w:w="2302"/>
                    <w:gridCol w:w="1925"/>
                  </w:tblGrid>
                  <w:tr w:rsidR="000879D2">
                    <w:trPr>
                      <w:trHeight w:hRule="exact" w:val="922"/>
                    </w:trPr>
                    <w:tc>
                      <w:tcPr>
                        <w:tcW w:w="16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600C16">
                        <w:pPr>
                          <w:spacing w:before="51"/>
                          <w:ind w:left="22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f 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</w:p>
                      <w:p w:rsidR="000879D2" w:rsidRDefault="00600C16">
                        <w:pPr>
                          <w:spacing w:before="77"/>
                          <w:ind w:left="239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on</w:t>
                        </w:r>
                        <w:proofErr w:type="spellEnd"/>
                      </w:p>
                    </w:tc>
                    <w:tc>
                      <w:tcPr>
                        <w:tcW w:w="16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600C16">
                        <w:pPr>
                          <w:spacing w:before="51"/>
                          <w:ind w:left="28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on</w:t>
                        </w:r>
                      </w:p>
                    </w:tc>
                    <w:tc>
                      <w:tcPr>
                        <w:tcW w:w="23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600C16">
                        <w:pPr>
                          <w:spacing w:before="51"/>
                          <w:ind w:left="379" w:right="361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</w:rPr>
                          <w:t>eri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f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</w:rPr>
                          <w:t>vi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e</w:t>
                        </w:r>
                      </w:p>
                      <w:p w:rsidR="000879D2" w:rsidRDefault="00600C16">
                        <w:pPr>
                          <w:spacing w:before="77"/>
                          <w:ind w:left="648" w:right="634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om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)</w:t>
                        </w:r>
                      </w:p>
                    </w:tc>
                    <w:tc>
                      <w:tcPr>
                        <w:tcW w:w="23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600C16">
                        <w:pPr>
                          <w:spacing w:before="51"/>
                          <w:ind w:left="59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</w:rPr>
                          <w:t>ob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pro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&amp;</w:t>
                        </w:r>
                      </w:p>
                      <w:p w:rsidR="000879D2" w:rsidRDefault="00600C16">
                        <w:pPr>
                          <w:spacing w:before="77"/>
                          <w:ind w:left="53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ts</w:t>
                        </w:r>
                      </w:p>
                    </w:tc>
                    <w:tc>
                      <w:tcPr>
                        <w:tcW w:w="1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600C16">
                        <w:pPr>
                          <w:spacing w:before="51" w:line="320" w:lineRule="auto"/>
                          <w:ind w:left="28" w:right="13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ts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dra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</w:rPr>
                          <w:t>n 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t</w:t>
                        </w:r>
                      </w:p>
                      <w:p w:rsidR="000879D2" w:rsidRDefault="00600C16">
                        <w:pPr>
                          <w:spacing w:before="2"/>
                          <w:ind w:left="2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ny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*</w:t>
                        </w:r>
                      </w:p>
                    </w:tc>
                  </w:tr>
                  <w:tr w:rsidR="000879D2">
                    <w:trPr>
                      <w:trHeight w:hRule="exact" w:val="425"/>
                    </w:trPr>
                    <w:tc>
                      <w:tcPr>
                        <w:tcW w:w="16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0879D2"/>
                    </w:tc>
                    <w:tc>
                      <w:tcPr>
                        <w:tcW w:w="16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0879D2"/>
                    </w:tc>
                    <w:tc>
                      <w:tcPr>
                        <w:tcW w:w="23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0879D2"/>
                    </w:tc>
                    <w:tc>
                      <w:tcPr>
                        <w:tcW w:w="23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0879D2"/>
                    </w:tc>
                    <w:tc>
                      <w:tcPr>
                        <w:tcW w:w="1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0879D2"/>
                    </w:tc>
                  </w:tr>
                  <w:tr w:rsidR="000879D2">
                    <w:trPr>
                      <w:trHeight w:hRule="exact" w:val="425"/>
                    </w:trPr>
                    <w:tc>
                      <w:tcPr>
                        <w:tcW w:w="16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0879D2"/>
                    </w:tc>
                    <w:tc>
                      <w:tcPr>
                        <w:tcW w:w="16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0879D2"/>
                    </w:tc>
                    <w:tc>
                      <w:tcPr>
                        <w:tcW w:w="23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0879D2"/>
                    </w:tc>
                    <w:tc>
                      <w:tcPr>
                        <w:tcW w:w="23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0879D2"/>
                    </w:tc>
                    <w:tc>
                      <w:tcPr>
                        <w:tcW w:w="1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0879D2"/>
                    </w:tc>
                  </w:tr>
                  <w:tr w:rsidR="000879D2">
                    <w:trPr>
                      <w:trHeight w:hRule="exact" w:val="425"/>
                    </w:trPr>
                    <w:tc>
                      <w:tcPr>
                        <w:tcW w:w="16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0879D2"/>
                    </w:tc>
                    <w:tc>
                      <w:tcPr>
                        <w:tcW w:w="16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0879D2"/>
                    </w:tc>
                    <w:tc>
                      <w:tcPr>
                        <w:tcW w:w="23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0879D2"/>
                    </w:tc>
                    <w:tc>
                      <w:tcPr>
                        <w:tcW w:w="23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0879D2"/>
                    </w:tc>
                    <w:tc>
                      <w:tcPr>
                        <w:tcW w:w="1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0879D2"/>
                    </w:tc>
                  </w:tr>
                  <w:tr w:rsidR="000879D2">
                    <w:trPr>
                      <w:trHeight w:hRule="exact" w:val="425"/>
                    </w:trPr>
                    <w:tc>
                      <w:tcPr>
                        <w:tcW w:w="16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0879D2"/>
                    </w:tc>
                    <w:tc>
                      <w:tcPr>
                        <w:tcW w:w="16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0879D2"/>
                    </w:tc>
                    <w:tc>
                      <w:tcPr>
                        <w:tcW w:w="23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0879D2"/>
                    </w:tc>
                    <w:tc>
                      <w:tcPr>
                        <w:tcW w:w="23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0879D2"/>
                    </w:tc>
                    <w:tc>
                      <w:tcPr>
                        <w:tcW w:w="1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0879D2"/>
                    </w:tc>
                  </w:tr>
                  <w:tr w:rsidR="000879D2">
                    <w:trPr>
                      <w:trHeight w:hRule="exact" w:val="425"/>
                    </w:trPr>
                    <w:tc>
                      <w:tcPr>
                        <w:tcW w:w="16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0879D2"/>
                    </w:tc>
                    <w:tc>
                      <w:tcPr>
                        <w:tcW w:w="16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0879D2"/>
                    </w:tc>
                    <w:tc>
                      <w:tcPr>
                        <w:tcW w:w="23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0879D2"/>
                    </w:tc>
                    <w:tc>
                      <w:tcPr>
                        <w:tcW w:w="23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0879D2"/>
                    </w:tc>
                    <w:tc>
                      <w:tcPr>
                        <w:tcW w:w="1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0879D2"/>
                    </w:tc>
                  </w:tr>
                  <w:tr w:rsidR="000879D2">
                    <w:trPr>
                      <w:trHeight w:hRule="exact" w:val="425"/>
                    </w:trPr>
                    <w:tc>
                      <w:tcPr>
                        <w:tcW w:w="16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0879D2"/>
                    </w:tc>
                    <w:tc>
                      <w:tcPr>
                        <w:tcW w:w="16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0879D2"/>
                    </w:tc>
                    <w:tc>
                      <w:tcPr>
                        <w:tcW w:w="23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0879D2"/>
                    </w:tc>
                    <w:tc>
                      <w:tcPr>
                        <w:tcW w:w="23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0879D2"/>
                    </w:tc>
                    <w:tc>
                      <w:tcPr>
                        <w:tcW w:w="1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0879D2"/>
                    </w:tc>
                  </w:tr>
                  <w:tr w:rsidR="000879D2">
                    <w:trPr>
                      <w:trHeight w:hRule="exact" w:val="425"/>
                    </w:trPr>
                    <w:tc>
                      <w:tcPr>
                        <w:tcW w:w="16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0879D2"/>
                    </w:tc>
                    <w:tc>
                      <w:tcPr>
                        <w:tcW w:w="16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0879D2"/>
                    </w:tc>
                    <w:tc>
                      <w:tcPr>
                        <w:tcW w:w="23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0879D2"/>
                    </w:tc>
                    <w:tc>
                      <w:tcPr>
                        <w:tcW w:w="23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0879D2"/>
                    </w:tc>
                    <w:tc>
                      <w:tcPr>
                        <w:tcW w:w="1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0879D2"/>
                    </w:tc>
                  </w:tr>
                  <w:tr w:rsidR="000879D2">
                    <w:trPr>
                      <w:trHeight w:hRule="exact" w:val="425"/>
                    </w:trPr>
                    <w:tc>
                      <w:tcPr>
                        <w:tcW w:w="16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0879D2"/>
                    </w:tc>
                    <w:tc>
                      <w:tcPr>
                        <w:tcW w:w="16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0879D2"/>
                    </w:tc>
                    <w:tc>
                      <w:tcPr>
                        <w:tcW w:w="23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0879D2"/>
                    </w:tc>
                    <w:tc>
                      <w:tcPr>
                        <w:tcW w:w="23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0879D2"/>
                    </w:tc>
                    <w:tc>
                      <w:tcPr>
                        <w:tcW w:w="1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0879D2"/>
                    </w:tc>
                  </w:tr>
                  <w:tr w:rsidR="000879D2">
                    <w:trPr>
                      <w:trHeight w:hRule="exact" w:val="425"/>
                    </w:trPr>
                    <w:tc>
                      <w:tcPr>
                        <w:tcW w:w="16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0879D2"/>
                    </w:tc>
                    <w:tc>
                      <w:tcPr>
                        <w:tcW w:w="16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0879D2"/>
                    </w:tc>
                    <w:tc>
                      <w:tcPr>
                        <w:tcW w:w="23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0879D2"/>
                    </w:tc>
                    <w:tc>
                      <w:tcPr>
                        <w:tcW w:w="23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0879D2"/>
                    </w:tc>
                    <w:tc>
                      <w:tcPr>
                        <w:tcW w:w="1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0879D2"/>
                    </w:tc>
                  </w:tr>
                  <w:tr w:rsidR="000879D2">
                    <w:trPr>
                      <w:trHeight w:hRule="exact" w:val="425"/>
                    </w:trPr>
                    <w:tc>
                      <w:tcPr>
                        <w:tcW w:w="16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0879D2"/>
                    </w:tc>
                    <w:tc>
                      <w:tcPr>
                        <w:tcW w:w="16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0879D2"/>
                    </w:tc>
                    <w:tc>
                      <w:tcPr>
                        <w:tcW w:w="23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0879D2"/>
                    </w:tc>
                    <w:tc>
                      <w:tcPr>
                        <w:tcW w:w="23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0879D2"/>
                    </w:tc>
                    <w:tc>
                      <w:tcPr>
                        <w:tcW w:w="1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0879D2"/>
                    </w:tc>
                  </w:tr>
                  <w:tr w:rsidR="000879D2">
                    <w:trPr>
                      <w:trHeight w:hRule="exact" w:val="425"/>
                    </w:trPr>
                    <w:tc>
                      <w:tcPr>
                        <w:tcW w:w="16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0879D2"/>
                    </w:tc>
                    <w:tc>
                      <w:tcPr>
                        <w:tcW w:w="16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0879D2"/>
                    </w:tc>
                    <w:tc>
                      <w:tcPr>
                        <w:tcW w:w="23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0879D2"/>
                    </w:tc>
                    <w:tc>
                      <w:tcPr>
                        <w:tcW w:w="23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0879D2"/>
                    </w:tc>
                    <w:tc>
                      <w:tcPr>
                        <w:tcW w:w="1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0879D2"/>
                    </w:tc>
                  </w:tr>
                  <w:tr w:rsidR="000879D2">
                    <w:trPr>
                      <w:trHeight w:hRule="exact" w:val="425"/>
                    </w:trPr>
                    <w:tc>
                      <w:tcPr>
                        <w:tcW w:w="16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0879D2"/>
                    </w:tc>
                    <w:tc>
                      <w:tcPr>
                        <w:tcW w:w="16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0879D2"/>
                    </w:tc>
                    <w:tc>
                      <w:tcPr>
                        <w:tcW w:w="23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0879D2"/>
                    </w:tc>
                    <w:tc>
                      <w:tcPr>
                        <w:tcW w:w="23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0879D2"/>
                    </w:tc>
                    <w:tc>
                      <w:tcPr>
                        <w:tcW w:w="1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0879D2"/>
                    </w:tc>
                  </w:tr>
                  <w:tr w:rsidR="000879D2">
                    <w:trPr>
                      <w:trHeight w:hRule="exact" w:val="425"/>
                    </w:trPr>
                    <w:tc>
                      <w:tcPr>
                        <w:tcW w:w="16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0879D2"/>
                    </w:tc>
                    <w:tc>
                      <w:tcPr>
                        <w:tcW w:w="16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0879D2"/>
                    </w:tc>
                    <w:tc>
                      <w:tcPr>
                        <w:tcW w:w="23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0879D2"/>
                    </w:tc>
                    <w:tc>
                      <w:tcPr>
                        <w:tcW w:w="23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0879D2"/>
                    </w:tc>
                    <w:tc>
                      <w:tcPr>
                        <w:tcW w:w="1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0879D2"/>
                    </w:tc>
                  </w:tr>
                  <w:tr w:rsidR="000879D2">
                    <w:trPr>
                      <w:trHeight w:hRule="exact" w:val="425"/>
                    </w:trPr>
                    <w:tc>
                      <w:tcPr>
                        <w:tcW w:w="16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0879D2"/>
                    </w:tc>
                    <w:tc>
                      <w:tcPr>
                        <w:tcW w:w="16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0879D2"/>
                    </w:tc>
                    <w:tc>
                      <w:tcPr>
                        <w:tcW w:w="23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0879D2"/>
                    </w:tc>
                    <w:tc>
                      <w:tcPr>
                        <w:tcW w:w="23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0879D2"/>
                    </w:tc>
                    <w:tc>
                      <w:tcPr>
                        <w:tcW w:w="1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0879D2"/>
                    </w:tc>
                  </w:tr>
                  <w:tr w:rsidR="000879D2">
                    <w:trPr>
                      <w:trHeight w:hRule="exact" w:val="425"/>
                    </w:trPr>
                    <w:tc>
                      <w:tcPr>
                        <w:tcW w:w="16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0879D2"/>
                    </w:tc>
                    <w:tc>
                      <w:tcPr>
                        <w:tcW w:w="16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0879D2"/>
                    </w:tc>
                    <w:tc>
                      <w:tcPr>
                        <w:tcW w:w="23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0879D2"/>
                    </w:tc>
                    <w:tc>
                      <w:tcPr>
                        <w:tcW w:w="23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0879D2"/>
                    </w:tc>
                    <w:tc>
                      <w:tcPr>
                        <w:tcW w:w="1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0879D2"/>
                    </w:tc>
                  </w:tr>
                  <w:tr w:rsidR="000879D2">
                    <w:trPr>
                      <w:trHeight w:hRule="exact" w:val="425"/>
                    </w:trPr>
                    <w:tc>
                      <w:tcPr>
                        <w:tcW w:w="16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0879D2"/>
                    </w:tc>
                    <w:tc>
                      <w:tcPr>
                        <w:tcW w:w="16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0879D2"/>
                    </w:tc>
                    <w:tc>
                      <w:tcPr>
                        <w:tcW w:w="23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0879D2"/>
                    </w:tc>
                    <w:tc>
                      <w:tcPr>
                        <w:tcW w:w="23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0879D2"/>
                    </w:tc>
                    <w:tc>
                      <w:tcPr>
                        <w:tcW w:w="1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0879D2"/>
                    </w:tc>
                  </w:tr>
                  <w:tr w:rsidR="000879D2">
                    <w:trPr>
                      <w:trHeight w:hRule="exact" w:val="425"/>
                    </w:trPr>
                    <w:tc>
                      <w:tcPr>
                        <w:tcW w:w="16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0879D2"/>
                    </w:tc>
                    <w:tc>
                      <w:tcPr>
                        <w:tcW w:w="16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0879D2"/>
                    </w:tc>
                    <w:tc>
                      <w:tcPr>
                        <w:tcW w:w="23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0879D2"/>
                    </w:tc>
                    <w:tc>
                      <w:tcPr>
                        <w:tcW w:w="23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0879D2"/>
                    </w:tc>
                    <w:tc>
                      <w:tcPr>
                        <w:tcW w:w="1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0879D2"/>
                    </w:tc>
                  </w:tr>
                  <w:tr w:rsidR="000879D2">
                    <w:trPr>
                      <w:trHeight w:hRule="exact" w:val="425"/>
                    </w:trPr>
                    <w:tc>
                      <w:tcPr>
                        <w:tcW w:w="16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0879D2"/>
                    </w:tc>
                    <w:tc>
                      <w:tcPr>
                        <w:tcW w:w="16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0879D2"/>
                    </w:tc>
                    <w:tc>
                      <w:tcPr>
                        <w:tcW w:w="23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0879D2"/>
                    </w:tc>
                    <w:tc>
                      <w:tcPr>
                        <w:tcW w:w="23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0879D2"/>
                    </w:tc>
                    <w:tc>
                      <w:tcPr>
                        <w:tcW w:w="1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0879D2"/>
                    </w:tc>
                  </w:tr>
                  <w:tr w:rsidR="000879D2">
                    <w:trPr>
                      <w:trHeight w:hRule="exact" w:val="425"/>
                    </w:trPr>
                    <w:tc>
                      <w:tcPr>
                        <w:tcW w:w="16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0879D2"/>
                    </w:tc>
                    <w:tc>
                      <w:tcPr>
                        <w:tcW w:w="16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0879D2"/>
                    </w:tc>
                    <w:tc>
                      <w:tcPr>
                        <w:tcW w:w="23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0879D2"/>
                    </w:tc>
                    <w:tc>
                      <w:tcPr>
                        <w:tcW w:w="23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0879D2"/>
                    </w:tc>
                    <w:tc>
                      <w:tcPr>
                        <w:tcW w:w="1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0879D2"/>
                    </w:tc>
                  </w:tr>
                  <w:tr w:rsidR="000879D2">
                    <w:trPr>
                      <w:trHeight w:hRule="exact" w:val="425"/>
                    </w:trPr>
                    <w:tc>
                      <w:tcPr>
                        <w:tcW w:w="16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0879D2"/>
                    </w:tc>
                    <w:tc>
                      <w:tcPr>
                        <w:tcW w:w="16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0879D2"/>
                    </w:tc>
                    <w:tc>
                      <w:tcPr>
                        <w:tcW w:w="23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0879D2"/>
                    </w:tc>
                    <w:tc>
                      <w:tcPr>
                        <w:tcW w:w="23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0879D2"/>
                    </w:tc>
                    <w:tc>
                      <w:tcPr>
                        <w:tcW w:w="1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879D2" w:rsidRDefault="000879D2"/>
                    </w:tc>
                  </w:tr>
                </w:tbl>
                <w:p w:rsidR="000879D2" w:rsidRDefault="000879D2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spacing w:val="-1"/>
          <w:w w:val="99"/>
          <w:position w:val="-1"/>
        </w:rPr>
        <w:t>E</w:t>
      </w:r>
      <w:r>
        <w:rPr>
          <w:rFonts w:ascii="Arial" w:eastAsia="Arial" w:hAnsi="Arial" w:cs="Arial"/>
          <w:spacing w:val="1"/>
          <w:w w:val="99"/>
          <w:position w:val="-1"/>
        </w:rPr>
        <w:t>x</w:t>
      </w:r>
      <w:r>
        <w:rPr>
          <w:rFonts w:ascii="Arial" w:eastAsia="Arial" w:hAnsi="Arial" w:cs="Arial"/>
          <w:w w:val="99"/>
          <w:position w:val="-1"/>
        </w:rPr>
        <w:t>p</w:t>
      </w:r>
      <w:r>
        <w:rPr>
          <w:rFonts w:ascii="Arial" w:eastAsia="Arial" w:hAnsi="Arial" w:cs="Arial"/>
          <w:spacing w:val="-1"/>
          <w:w w:val="99"/>
          <w:position w:val="-1"/>
        </w:rPr>
        <w:t>e</w:t>
      </w:r>
      <w:r>
        <w:rPr>
          <w:rFonts w:ascii="Arial" w:eastAsia="Arial" w:hAnsi="Arial" w:cs="Arial"/>
          <w:spacing w:val="1"/>
          <w:w w:val="99"/>
          <w:position w:val="-1"/>
        </w:rPr>
        <w:t>r</w:t>
      </w:r>
      <w:r>
        <w:rPr>
          <w:rFonts w:ascii="Arial" w:eastAsia="Arial" w:hAnsi="Arial" w:cs="Arial"/>
          <w:spacing w:val="-1"/>
          <w:w w:val="99"/>
          <w:position w:val="-1"/>
        </w:rPr>
        <w:t>i</w:t>
      </w:r>
      <w:r>
        <w:rPr>
          <w:rFonts w:ascii="Arial" w:eastAsia="Arial" w:hAnsi="Arial" w:cs="Arial"/>
          <w:w w:val="99"/>
          <w:position w:val="-1"/>
        </w:rPr>
        <w:t>e</w:t>
      </w:r>
      <w:r>
        <w:rPr>
          <w:rFonts w:ascii="Arial" w:eastAsia="Arial" w:hAnsi="Arial" w:cs="Arial"/>
          <w:spacing w:val="-1"/>
          <w:w w:val="99"/>
          <w:position w:val="-1"/>
        </w:rPr>
        <w:t>n</w:t>
      </w:r>
      <w:r>
        <w:rPr>
          <w:rFonts w:ascii="Arial" w:eastAsia="Arial" w:hAnsi="Arial" w:cs="Arial"/>
          <w:spacing w:val="1"/>
          <w:w w:val="99"/>
          <w:position w:val="-1"/>
        </w:rPr>
        <w:t>c</w:t>
      </w:r>
      <w:r>
        <w:rPr>
          <w:rFonts w:ascii="Arial" w:eastAsia="Arial" w:hAnsi="Arial" w:cs="Arial"/>
          <w:w w:val="99"/>
          <w:position w:val="-1"/>
        </w:rPr>
        <w:t>e</w:t>
      </w:r>
    </w:p>
    <w:p w:rsidR="000879D2" w:rsidRDefault="000879D2">
      <w:pPr>
        <w:spacing w:line="200" w:lineRule="exact"/>
      </w:pPr>
    </w:p>
    <w:p w:rsidR="000879D2" w:rsidRDefault="000879D2">
      <w:pPr>
        <w:spacing w:line="200" w:lineRule="exact"/>
      </w:pPr>
    </w:p>
    <w:p w:rsidR="000879D2" w:rsidRDefault="000879D2">
      <w:pPr>
        <w:spacing w:line="200" w:lineRule="exact"/>
      </w:pPr>
    </w:p>
    <w:p w:rsidR="000879D2" w:rsidRDefault="000879D2">
      <w:pPr>
        <w:spacing w:line="200" w:lineRule="exact"/>
      </w:pPr>
    </w:p>
    <w:p w:rsidR="000879D2" w:rsidRDefault="000879D2">
      <w:pPr>
        <w:spacing w:line="200" w:lineRule="exact"/>
      </w:pPr>
    </w:p>
    <w:p w:rsidR="000879D2" w:rsidRDefault="000879D2">
      <w:pPr>
        <w:spacing w:line="200" w:lineRule="exact"/>
      </w:pPr>
    </w:p>
    <w:p w:rsidR="000879D2" w:rsidRDefault="000879D2">
      <w:pPr>
        <w:spacing w:line="200" w:lineRule="exact"/>
      </w:pPr>
    </w:p>
    <w:p w:rsidR="000879D2" w:rsidRDefault="000879D2">
      <w:pPr>
        <w:spacing w:line="200" w:lineRule="exact"/>
      </w:pPr>
    </w:p>
    <w:p w:rsidR="000879D2" w:rsidRDefault="000879D2">
      <w:pPr>
        <w:spacing w:line="200" w:lineRule="exact"/>
      </w:pPr>
    </w:p>
    <w:p w:rsidR="000879D2" w:rsidRDefault="000879D2">
      <w:pPr>
        <w:spacing w:line="200" w:lineRule="exact"/>
      </w:pPr>
    </w:p>
    <w:p w:rsidR="000879D2" w:rsidRDefault="000879D2">
      <w:pPr>
        <w:spacing w:line="200" w:lineRule="exact"/>
      </w:pPr>
    </w:p>
    <w:p w:rsidR="000879D2" w:rsidRDefault="000879D2">
      <w:pPr>
        <w:spacing w:line="200" w:lineRule="exact"/>
      </w:pPr>
    </w:p>
    <w:p w:rsidR="000879D2" w:rsidRDefault="000879D2">
      <w:pPr>
        <w:spacing w:line="200" w:lineRule="exact"/>
      </w:pPr>
    </w:p>
    <w:p w:rsidR="000879D2" w:rsidRDefault="000879D2">
      <w:pPr>
        <w:spacing w:line="200" w:lineRule="exact"/>
      </w:pPr>
    </w:p>
    <w:p w:rsidR="000879D2" w:rsidRDefault="000879D2">
      <w:pPr>
        <w:spacing w:line="200" w:lineRule="exact"/>
      </w:pPr>
    </w:p>
    <w:p w:rsidR="000879D2" w:rsidRDefault="000879D2">
      <w:pPr>
        <w:spacing w:line="200" w:lineRule="exact"/>
      </w:pPr>
    </w:p>
    <w:p w:rsidR="000879D2" w:rsidRDefault="000879D2">
      <w:pPr>
        <w:spacing w:line="200" w:lineRule="exact"/>
      </w:pPr>
    </w:p>
    <w:p w:rsidR="000879D2" w:rsidRDefault="000879D2">
      <w:pPr>
        <w:spacing w:line="200" w:lineRule="exact"/>
      </w:pPr>
    </w:p>
    <w:p w:rsidR="000879D2" w:rsidRDefault="000879D2">
      <w:pPr>
        <w:spacing w:line="200" w:lineRule="exact"/>
      </w:pPr>
    </w:p>
    <w:p w:rsidR="000879D2" w:rsidRDefault="000879D2">
      <w:pPr>
        <w:spacing w:line="200" w:lineRule="exact"/>
      </w:pPr>
    </w:p>
    <w:p w:rsidR="000879D2" w:rsidRDefault="000879D2">
      <w:pPr>
        <w:spacing w:line="200" w:lineRule="exact"/>
      </w:pPr>
    </w:p>
    <w:p w:rsidR="000879D2" w:rsidRDefault="000879D2">
      <w:pPr>
        <w:spacing w:line="200" w:lineRule="exact"/>
      </w:pPr>
    </w:p>
    <w:p w:rsidR="000879D2" w:rsidRDefault="000879D2">
      <w:pPr>
        <w:spacing w:line="200" w:lineRule="exact"/>
      </w:pPr>
    </w:p>
    <w:p w:rsidR="000879D2" w:rsidRDefault="000879D2">
      <w:pPr>
        <w:spacing w:line="200" w:lineRule="exact"/>
      </w:pPr>
    </w:p>
    <w:p w:rsidR="000879D2" w:rsidRDefault="000879D2">
      <w:pPr>
        <w:spacing w:line="200" w:lineRule="exact"/>
      </w:pPr>
    </w:p>
    <w:p w:rsidR="000879D2" w:rsidRDefault="000879D2">
      <w:pPr>
        <w:spacing w:line="200" w:lineRule="exact"/>
      </w:pPr>
    </w:p>
    <w:p w:rsidR="000879D2" w:rsidRDefault="000879D2">
      <w:pPr>
        <w:spacing w:line="200" w:lineRule="exact"/>
      </w:pPr>
    </w:p>
    <w:p w:rsidR="000879D2" w:rsidRDefault="000879D2">
      <w:pPr>
        <w:spacing w:line="200" w:lineRule="exact"/>
      </w:pPr>
    </w:p>
    <w:p w:rsidR="000879D2" w:rsidRDefault="000879D2">
      <w:pPr>
        <w:spacing w:line="200" w:lineRule="exact"/>
      </w:pPr>
    </w:p>
    <w:p w:rsidR="000879D2" w:rsidRDefault="000879D2">
      <w:pPr>
        <w:spacing w:line="200" w:lineRule="exact"/>
      </w:pPr>
    </w:p>
    <w:p w:rsidR="000879D2" w:rsidRDefault="000879D2">
      <w:pPr>
        <w:spacing w:line="200" w:lineRule="exact"/>
      </w:pPr>
    </w:p>
    <w:p w:rsidR="000879D2" w:rsidRDefault="000879D2">
      <w:pPr>
        <w:spacing w:line="200" w:lineRule="exact"/>
      </w:pPr>
    </w:p>
    <w:p w:rsidR="000879D2" w:rsidRDefault="000879D2">
      <w:pPr>
        <w:spacing w:line="200" w:lineRule="exact"/>
      </w:pPr>
    </w:p>
    <w:p w:rsidR="000879D2" w:rsidRDefault="000879D2">
      <w:pPr>
        <w:spacing w:line="200" w:lineRule="exact"/>
      </w:pPr>
    </w:p>
    <w:p w:rsidR="000879D2" w:rsidRDefault="000879D2">
      <w:pPr>
        <w:spacing w:line="200" w:lineRule="exact"/>
      </w:pPr>
    </w:p>
    <w:p w:rsidR="000879D2" w:rsidRDefault="000879D2">
      <w:pPr>
        <w:spacing w:line="200" w:lineRule="exact"/>
      </w:pPr>
    </w:p>
    <w:p w:rsidR="000879D2" w:rsidRDefault="000879D2">
      <w:pPr>
        <w:spacing w:line="200" w:lineRule="exact"/>
      </w:pPr>
    </w:p>
    <w:p w:rsidR="000879D2" w:rsidRDefault="000879D2">
      <w:pPr>
        <w:spacing w:line="200" w:lineRule="exact"/>
      </w:pPr>
    </w:p>
    <w:p w:rsidR="000879D2" w:rsidRDefault="000879D2">
      <w:pPr>
        <w:spacing w:line="200" w:lineRule="exact"/>
      </w:pPr>
    </w:p>
    <w:p w:rsidR="000879D2" w:rsidRDefault="000879D2">
      <w:pPr>
        <w:spacing w:line="200" w:lineRule="exact"/>
      </w:pPr>
    </w:p>
    <w:p w:rsidR="000879D2" w:rsidRDefault="000879D2">
      <w:pPr>
        <w:spacing w:line="200" w:lineRule="exact"/>
      </w:pPr>
    </w:p>
    <w:p w:rsidR="000879D2" w:rsidRDefault="000879D2">
      <w:pPr>
        <w:spacing w:line="200" w:lineRule="exact"/>
      </w:pPr>
    </w:p>
    <w:p w:rsidR="000879D2" w:rsidRDefault="000879D2">
      <w:pPr>
        <w:spacing w:line="200" w:lineRule="exact"/>
      </w:pPr>
    </w:p>
    <w:p w:rsidR="000879D2" w:rsidRDefault="000879D2">
      <w:pPr>
        <w:spacing w:line="200" w:lineRule="exact"/>
      </w:pPr>
    </w:p>
    <w:p w:rsidR="000879D2" w:rsidRDefault="000879D2">
      <w:pPr>
        <w:spacing w:line="200" w:lineRule="exact"/>
      </w:pPr>
    </w:p>
    <w:p w:rsidR="000879D2" w:rsidRDefault="000879D2">
      <w:pPr>
        <w:spacing w:line="200" w:lineRule="exact"/>
      </w:pPr>
    </w:p>
    <w:p w:rsidR="000879D2" w:rsidRDefault="000879D2">
      <w:pPr>
        <w:spacing w:line="200" w:lineRule="exact"/>
      </w:pPr>
    </w:p>
    <w:p w:rsidR="000879D2" w:rsidRDefault="000879D2">
      <w:pPr>
        <w:spacing w:line="200" w:lineRule="exact"/>
      </w:pPr>
    </w:p>
    <w:p w:rsidR="000879D2" w:rsidRDefault="000879D2">
      <w:pPr>
        <w:spacing w:line="200" w:lineRule="exact"/>
      </w:pPr>
    </w:p>
    <w:p w:rsidR="000879D2" w:rsidRDefault="000879D2">
      <w:pPr>
        <w:spacing w:line="200" w:lineRule="exact"/>
      </w:pPr>
    </w:p>
    <w:p w:rsidR="000879D2" w:rsidRDefault="000879D2">
      <w:pPr>
        <w:spacing w:line="200" w:lineRule="exact"/>
      </w:pPr>
    </w:p>
    <w:p w:rsidR="000879D2" w:rsidRDefault="000879D2">
      <w:pPr>
        <w:spacing w:line="200" w:lineRule="exact"/>
      </w:pPr>
    </w:p>
    <w:p w:rsidR="000879D2" w:rsidRDefault="000879D2">
      <w:pPr>
        <w:spacing w:line="200" w:lineRule="exact"/>
      </w:pPr>
    </w:p>
    <w:p w:rsidR="000879D2" w:rsidRDefault="000879D2">
      <w:pPr>
        <w:spacing w:before="9" w:line="280" w:lineRule="exact"/>
        <w:rPr>
          <w:sz w:val="28"/>
          <w:szCs w:val="28"/>
        </w:rPr>
      </w:pPr>
    </w:p>
    <w:p w:rsidR="000879D2" w:rsidRDefault="00600C16">
      <w:pPr>
        <w:spacing w:before="29"/>
        <w:ind w:left="4361" w:right="4341"/>
        <w:jc w:val="center"/>
        <w:rPr>
          <w:rFonts w:ascii="Arial" w:eastAsia="Arial" w:hAnsi="Arial" w:cs="Arial"/>
          <w:sz w:val="24"/>
          <w:szCs w:val="24"/>
        </w:rPr>
        <w:sectPr w:rsidR="000879D2">
          <w:pgSz w:w="11920" w:h="16840"/>
          <w:pgMar w:top="1120" w:right="960" w:bottom="0" w:left="94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 xml:space="preserve">Page 3 </w:t>
      </w:r>
      <w:r>
        <w:rPr>
          <w:rFonts w:ascii="Arial" w:eastAsia="Arial" w:hAnsi="Arial" w:cs="Arial"/>
          <w:sz w:val="24"/>
          <w:szCs w:val="24"/>
        </w:rPr>
        <w:t>of 4</w:t>
      </w:r>
    </w:p>
    <w:p w:rsidR="000879D2" w:rsidRDefault="000879D2">
      <w:pPr>
        <w:spacing w:before="15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8"/>
        <w:gridCol w:w="1625"/>
        <w:gridCol w:w="2319"/>
        <w:gridCol w:w="2302"/>
        <w:gridCol w:w="1925"/>
      </w:tblGrid>
      <w:tr w:rsidR="000879D2">
        <w:trPr>
          <w:trHeight w:hRule="exact" w:val="828"/>
        </w:trPr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600C16">
            <w:pPr>
              <w:spacing w:before="49"/>
              <w:ind w:left="2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f 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</w:p>
          <w:p w:rsidR="000879D2" w:rsidRDefault="00600C16">
            <w:pPr>
              <w:spacing w:before="46"/>
              <w:ind w:left="23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Or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600C16">
            <w:pPr>
              <w:spacing w:before="49"/>
              <w:ind w:left="2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600C16">
            <w:pPr>
              <w:spacing w:before="49"/>
              <w:ind w:left="379" w:right="36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w w:val="99"/>
              </w:rPr>
              <w:t>s</w:t>
            </w:r>
            <w:r>
              <w:rPr>
                <w:rFonts w:ascii="Arial" w:eastAsia="Arial" w:hAnsi="Arial" w:cs="Arial"/>
                <w:w w:val="99"/>
              </w:rPr>
              <w:t>er</w:t>
            </w:r>
            <w:r>
              <w:rPr>
                <w:rFonts w:ascii="Arial" w:eastAsia="Arial" w:hAnsi="Arial" w:cs="Arial"/>
                <w:spacing w:val="-1"/>
                <w:w w:val="99"/>
              </w:rPr>
              <w:t>vi</w:t>
            </w:r>
            <w:r>
              <w:rPr>
                <w:rFonts w:ascii="Arial" w:eastAsia="Arial" w:hAnsi="Arial" w:cs="Arial"/>
                <w:spacing w:val="1"/>
                <w:w w:val="99"/>
              </w:rPr>
              <w:t>c</w:t>
            </w:r>
            <w:r>
              <w:rPr>
                <w:rFonts w:ascii="Arial" w:eastAsia="Arial" w:hAnsi="Arial" w:cs="Arial"/>
                <w:w w:val="99"/>
              </w:rPr>
              <w:t>e</w:t>
            </w:r>
          </w:p>
          <w:p w:rsidR="000879D2" w:rsidRDefault="00600C16">
            <w:pPr>
              <w:spacing w:before="46"/>
              <w:ind w:left="648" w:right="63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</w:rPr>
              <w:t>o</w:t>
            </w:r>
            <w:r>
              <w:rPr>
                <w:rFonts w:ascii="Arial" w:eastAsia="Arial" w:hAnsi="Arial" w:cs="Arial"/>
                <w:w w:val="99"/>
              </w:rPr>
              <w:t>)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600C16">
            <w:pPr>
              <w:spacing w:before="49"/>
              <w:ind w:left="5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ob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pro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</w:p>
          <w:p w:rsidR="000879D2" w:rsidRDefault="00600C16">
            <w:pPr>
              <w:spacing w:before="46"/>
              <w:ind w:left="5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ts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600C16">
            <w:pPr>
              <w:spacing w:before="49" w:line="272" w:lineRule="auto"/>
              <w:ind w:left="28" w:right="1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dra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>n 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 to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ny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*</w:t>
            </w:r>
          </w:p>
        </w:tc>
      </w:tr>
      <w:tr w:rsidR="000879D2">
        <w:trPr>
          <w:trHeight w:hRule="exact" w:val="425"/>
        </w:trPr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</w:tr>
      <w:tr w:rsidR="000879D2">
        <w:trPr>
          <w:trHeight w:hRule="exact" w:val="425"/>
        </w:trPr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</w:tr>
      <w:tr w:rsidR="000879D2">
        <w:trPr>
          <w:trHeight w:hRule="exact" w:val="425"/>
        </w:trPr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</w:tr>
      <w:tr w:rsidR="000879D2">
        <w:trPr>
          <w:trHeight w:hRule="exact" w:val="425"/>
        </w:trPr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</w:tr>
      <w:tr w:rsidR="000879D2">
        <w:trPr>
          <w:trHeight w:hRule="exact" w:val="425"/>
        </w:trPr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</w:tr>
      <w:tr w:rsidR="000879D2">
        <w:trPr>
          <w:trHeight w:hRule="exact" w:val="425"/>
        </w:trPr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</w:tr>
      <w:tr w:rsidR="000879D2">
        <w:trPr>
          <w:trHeight w:hRule="exact" w:val="425"/>
        </w:trPr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</w:tr>
      <w:tr w:rsidR="000879D2">
        <w:trPr>
          <w:trHeight w:hRule="exact" w:val="425"/>
        </w:trPr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</w:tr>
      <w:tr w:rsidR="000879D2">
        <w:trPr>
          <w:trHeight w:hRule="exact" w:val="425"/>
        </w:trPr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</w:tr>
      <w:tr w:rsidR="000879D2">
        <w:trPr>
          <w:trHeight w:hRule="exact" w:val="425"/>
        </w:trPr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</w:tr>
      <w:tr w:rsidR="000879D2">
        <w:trPr>
          <w:trHeight w:hRule="exact" w:val="425"/>
        </w:trPr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</w:tr>
      <w:tr w:rsidR="000879D2">
        <w:trPr>
          <w:trHeight w:hRule="exact" w:val="425"/>
        </w:trPr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</w:tr>
      <w:tr w:rsidR="000879D2">
        <w:trPr>
          <w:trHeight w:hRule="exact" w:val="425"/>
        </w:trPr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</w:tr>
      <w:tr w:rsidR="000879D2">
        <w:trPr>
          <w:trHeight w:hRule="exact" w:val="425"/>
        </w:trPr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</w:tr>
      <w:tr w:rsidR="000879D2">
        <w:trPr>
          <w:trHeight w:hRule="exact" w:val="425"/>
        </w:trPr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</w:tr>
      <w:tr w:rsidR="000879D2">
        <w:trPr>
          <w:trHeight w:hRule="exact" w:val="425"/>
        </w:trPr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</w:tr>
      <w:tr w:rsidR="000879D2">
        <w:trPr>
          <w:trHeight w:hRule="exact" w:val="425"/>
        </w:trPr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</w:tr>
      <w:tr w:rsidR="000879D2">
        <w:trPr>
          <w:trHeight w:hRule="exact" w:val="425"/>
        </w:trPr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9D2" w:rsidRDefault="000879D2"/>
        </w:tc>
      </w:tr>
    </w:tbl>
    <w:p w:rsidR="000879D2" w:rsidRDefault="000879D2">
      <w:pPr>
        <w:spacing w:before="5" w:line="100" w:lineRule="exact"/>
        <w:rPr>
          <w:sz w:val="11"/>
          <w:szCs w:val="11"/>
        </w:rPr>
      </w:pPr>
    </w:p>
    <w:p w:rsidR="000879D2" w:rsidRDefault="000879D2">
      <w:pPr>
        <w:spacing w:line="200" w:lineRule="exact"/>
      </w:pPr>
    </w:p>
    <w:p w:rsidR="000879D2" w:rsidRDefault="00600C16">
      <w:pPr>
        <w:spacing w:before="34" w:line="220" w:lineRule="exact"/>
        <w:ind w:left="152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*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l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6"/>
          <w:position w:val="-1"/>
        </w:rPr>
        <w:t>y</w:t>
      </w:r>
      <w:r>
        <w:rPr>
          <w:rFonts w:ascii="Arial" w:eastAsia="Arial" w:hAnsi="Arial" w:cs="Arial"/>
          <w:spacing w:val="1"/>
          <w:position w:val="-1"/>
        </w:rPr>
        <w:t>-s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position w:val="-1"/>
        </w:rPr>
        <w:t>p</w:t>
      </w:r>
    </w:p>
    <w:p w:rsidR="000879D2" w:rsidRDefault="000879D2">
      <w:pPr>
        <w:spacing w:line="200" w:lineRule="exact"/>
      </w:pPr>
    </w:p>
    <w:p w:rsidR="000879D2" w:rsidRDefault="000879D2">
      <w:pPr>
        <w:spacing w:line="200" w:lineRule="exact"/>
      </w:pPr>
    </w:p>
    <w:p w:rsidR="000879D2" w:rsidRDefault="000879D2">
      <w:pPr>
        <w:spacing w:before="2" w:line="260" w:lineRule="exact"/>
        <w:rPr>
          <w:sz w:val="26"/>
          <w:szCs w:val="26"/>
        </w:rPr>
      </w:pPr>
    </w:p>
    <w:p w:rsidR="000879D2" w:rsidRDefault="00600C16">
      <w:pPr>
        <w:spacing w:before="34" w:line="220" w:lineRule="exact"/>
        <w:ind w:left="4474" w:right="4456"/>
        <w:jc w:val="center"/>
        <w:rPr>
          <w:rFonts w:ascii="Arial" w:eastAsia="Arial" w:hAnsi="Arial" w:cs="Arial"/>
        </w:rPr>
      </w:pPr>
      <w:r>
        <w:pict>
          <v:group id="_x0000_s1026" style="position:absolute;left:0;text-align:left;margin-left:52.15pt;margin-top:576.85pt;width:490.5pt;height:155.65pt;z-index:-1191;mso-position-horizontal-relative:page;mso-position-vertical-relative:page" coordorigin="1043,11537" coordsize="9810,3113">
            <v:group id="_x0000_s1027" style="position:absolute;left:1045;top:11549;width:0;height:3089" coordorigin="1045,11549" coordsize="0,3089">
              <v:shape id="_x0000_s1046" style="position:absolute;left:1045;top:11549;width:0;height:3089" coordorigin="1045,11549" coordsize="0,3089" path="m1045,11549r,3089e" filled="f" strokeweight=".14pt">
                <v:path arrowok="t"/>
              </v:shape>
              <v:group id="_x0000_s1028" style="position:absolute;left:1054;top:11548;width:0;height:3092" coordorigin="1054,11548" coordsize="0,3092">
                <v:shape id="_x0000_s1045" style="position:absolute;left:1054;top:11548;width:0;height:3092" coordorigin="1054,11548" coordsize="0,3092" path="m1054,11548r,3092e" filled="f" strokeweight="1.06pt">
                  <v:path arrowok="t"/>
                </v:shape>
                <v:group id="_x0000_s1029" style="position:absolute;left:10825;top:11568;width:0;height:3070" coordorigin="10825,11568" coordsize="0,3070">
                  <v:shape id="_x0000_s1044" style="position:absolute;left:10825;top:11568;width:0;height:3070" coordorigin="10825,11568" coordsize="0,3070" path="m10825,11568r,3070e" filled="f" strokeweight=".14pt">
                    <v:path arrowok="t"/>
                  </v:shape>
                  <v:group id="_x0000_s1030" style="position:absolute;left:10833;top:11567;width:0;height:3072" coordorigin="10833,11567" coordsize="0,3072">
                    <v:shape id="_x0000_s1043" style="position:absolute;left:10833;top:11567;width:0;height:3072" coordorigin="10833,11567" coordsize="0,3072" path="m10833,11567r,3073e" filled="f" strokeweight=".37392mm">
                      <v:path arrowok="t"/>
                    </v:shape>
                    <v:group id="_x0000_s1031" style="position:absolute;left:1064;top:11549;width:9777;height:0" coordorigin="1064,11549" coordsize="9777,0">
                      <v:shape id="_x0000_s1042" style="position:absolute;left:1064;top:11549;width:9777;height:0" coordorigin="1064,11549" coordsize="9777,0" path="m1064,11549r9778,e" filled="f" strokeweight=".14pt">
                        <v:path arrowok="t"/>
                      </v:shape>
                      <v:group id="_x0000_s1032" style="position:absolute;left:1063;top:11557;width:9780;height:0" coordorigin="1063,11557" coordsize="9780,0">
                        <v:shape id="_x0000_s1041" style="position:absolute;left:1063;top:11557;width:9780;height:0" coordorigin="1063,11557" coordsize="9780,0" path="m1063,11557r9780,e" filled="f" strokeweight=".37392mm">
                          <v:path arrowok="t"/>
                        </v:shape>
                        <v:group id="_x0000_s1033" style="position:absolute;left:1064;top:11856;width:9777;height:0" coordorigin="1064,11856" coordsize="9777,0">
                          <v:shape id="_x0000_s1040" style="position:absolute;left:1064;top:11856;width:9777;height:0" coordorigin="1064,11856" coordsize="9777,0" path="m1064,11856r9778,e" filled="f" strokeweight=".14pt">
                            <v:path arrowok="t"/>
                          </v:shape>
                          <v:group id="_x0000_s1034" style="position:absolute;left:1063;top:11865;width:9780;height:0" coordorigin="1063,11865" coordsize="9780,0">
                            <v:shape id="_x0000_s1039" style="position:absolute;left:1063;top:11865;width:9780;height:0" coordorigin="1063,11865" coordsize="9780,0" path="m1063,11865r9780,e" filled="f" strokeweight=".37392mm">
                              <v:path arrowok="t"/>
                            </v:shape>
                            <v:group id="_x0000_s1035" style="position:absolute;left:1064;top:14622;width:9777;height:0" coordorigin="1064,14622" coordsize="9777,0">
                              <v:shape id="_x0000_s1038" style="position:absolute;left:1064;top:14622;width:9777;height:0" coordorigin="1064,14622" coordsize="9777,0" path="m1064,14622r9778,e" filled="f" strokeweight=".14pt">
                                <v:path arrowok="t"/>
                              </v:shape>
                              <v:group id="_x0000_s1036" style="position:absolute;left:1063;top:14630;width:9780;height:0" coordorigin="1063,14630" coordsize="9780,0">
                                <v:shape id="_x0000_s1037" style="position:absolute;left:1063;top:14630;width:9780;height:0" coordorigin="1063,14630" coordsize="9780,0" path="m1063,14630r9780,e" filled="f" strokeweight="1.06pt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rPr>
          <w:rFonts w:ascii="Arial" w:eastAsia="Arial" w:hAnsi="Arial" w:cs="Arial"/>
          <w:w w:val="99"/>
          <w:position w:val="-1"/>
        </w:rPr>
        <w:t>De</w:t>
      </w:r>
      <w:r>
        <w:rPr>
          <w:rFonts w:ascii="Arial" w:eastAsia="Arial" w:hAnsi="Arial" w:cs="Arial"/>
          <w:spacing w:val="1"/>
          <w:w w:val="99"/>
          <w:position w:val="-1"/>
        </w:rPr>
        <w:t>c</w:t>
      </w:r>
      <w:r>
        <w:rPr>
          <w:rFonts w:ascii="Arial" w:eastAsia="Arial" w:hAnsi="Arial" w:cs="Arial"/>
          <w:spacing w:val="-1"/>
          <w:w w:val="99"/>
          <w:position w:val="-1"/>
        </w:rPr>
        <w:t>l</w:t>
      </w:r>
      <w:r>
        <w:rPr>
          <w:rFonts w:ascii="Arial" w:eastAsia="Arial" w:hAnsi="Arial" w:cs="Arial"/>
          <w:w w:val="99"/>
          <w:position w:val="-1"/>
        </w:rPr>
        <w:t>arat</w:t>
      </w:r>
      <w:r>
        <w:rPr>
          <w:rFonts w:ascii="Arial" w:eastAsia="Arial" w:hAnsi="Arial" w:cs="Arial"/>
          <w:spacing w:val="-1"/>
          <w:w w:val="99"/>
          <w:position w:val="-1"/>
        </w:rPr>
        <w:t>i</w:t>
      </w:r>
      <w:r>
        <w:rPr>
          <w:rFonts w:ascii="Arial" w:eastAsia="Arial" w:hAnsi="Arial" w:cs="Arial"/>
          <w:w w:val="99"/>
          <w:position w:val="-1"/>
        </w:rPr>
        <w:t>on</w:t>
      </w:r>
    </w:p>
    <w:p w:rsidR="000879D2" w:rsidRDefault="000879D2">
      <w:pPr>
        <w:spacing w:before="5" w:line="140" w:lineRule="exact"/>
        <w:rPr>
          <w:sz w:val="15"/>
          <w:szCs w:val="15"/>
        </w:rPr>
      </w:pPr>
    </w:p>
    <w:p w:rsidR="000879D2" w:rsidRDefault="000879D2">
      <w:pPr>
        <w:spacing w:line="200" w:lineRule="exact"/>
      </w:pPr>
    </w:p>
    <w:p w:rsidR="000879D2" w:rsidRDefault="00600C16">
      <w:pPr>
        <w:spacing w:before="34" w:line="321" w:lineRule="auto"/>
        <w:ind w:left="152" w:right="39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h</w:t>
      </w:r>
      <w:r>
        <w:rPr>
          <w:rFonts w:ascii="Arial" w:eastAsia="Arial" w:hAnsi="Arial" w:cs="Arial"/>
        </w:rPr>
        <w:t>ereby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true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ge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ef</w:t>
      </w:r>
    </w:p>
    <w:p w:rsidR="000879D2" w:rsidRDefault="000879D2">
      <w:pPr>
        <w:spacing w:before="9" w:line="100" w:lineRule="exact"/>
        <w:rPr>
          <w:sz w:val="10"/>
          <w:szCs w:val="10"/>
        </w:rPr>
      </w:pPr>
    </w:p>
    <w:p w:rsidR="000879D2" w:rsidRDefault="000879D2">
      <w:pPr>
        <w:spacing w:line="200" w:lineRule="exact"/>
      </w:pPr>
    </w:p>
    <w:p w:rsidR="000879D2" w:rsidRDefault="00600C16">
      <w:pPr>
        <w:ind w:left="152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Date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:</w:t>
      </w:r>
      <w:proofErr w:type="gramEnd"/>
    </w:p>
    <w:p w:rsidR="000879D2" w:rsidRDefault="000879D2">
      <w:pPr>
        <w:spacing w:before="4" w:line="180" w:lineRule="exact"/>
        <w:rPr>
          <w:sz w:val="18"/>
          <w:szCs w:val="18"/>
        </w:rPr>
      </w:pPr>
    </w:p>
    <w:p w:rsidR="000879D2" w:rsidRDefault="000879D2">
      <w:pPr>
        <w:spacing w:line="200" w:lineRule="exact"/>
      </w:pPr>
    </w:p>
    <w:p w:rsidR="000879D2" w:rsidRDefault="00600C16">
      <w:pPr>
        <w:ind w:left="152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:</w:t>
      </w:r>
      <w:proofErr w:type="gramEnd"/>
      <w:r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</w:p>
    <w:p w:rsidR="000879D2" w:rsidRDefault="000879D2">
      <w:pPr>
        <w:spacing w:before="4" w:line="180" w:lineRule="exact"/>
        <w:rPr>
          <w:sz w:val="18"/>
          <w:szCs w:val="18"/>
        </w:rPr>
      </w:pPr>
    </w:p>
    <w:p w:rsidR="000879D2" w:rsidRDefault="000879D2">
      <w:pPr>
        <w:spacing w:line="200" w:lineRule="exact"/>
      </w:pPr>
    </w:p>
    <w:p w:rsidR="000879D2" w:rsidRDefault="00600C16">
      <w:pPr>
        <w:spacing w:line="220" w:lineRule="exact"/>
        <w:ind w:left="152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Not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spacing w:val="11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er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i</w:t>
      </w:r>
      <w:r>
        <w:rPr>
          <w:rFonts w:ascii="Arial" w:eastAsia="Arial" w:hAnsi="Arial" w:cs="Arial"/>
          <w:position w:val="-1"/>
        </w:rPr>
        <w:t>s n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q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at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et</w:t>
      </w:r>
      <w:r>
        <w:rPr>
          <w:rFonts w:ascii="Arial" w:eastAsia="Arial" w:hAnsi="Arial" w:cs="Arial"/>
          <w:spacing w:val="-1"/>
          <w:position w:val="-1"/>
        </w:rPr>
        <w:t>ail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spacing w:val="4"/>
          <w:position w:val="-1"/>
        </w:rPr>
        <w:t>m</w:t>
      </w:r>
      <w:r>
        <w:rPr>
          <w:rFonts w:ascii="Arial" w:eastAsia="Arial" w:hAnsi="Arial" w:cs="Arial"/>
          <w:position w:val="-1"/>
        </w:rPr>
        <w:t>ay</w:t>
      </w:r>
      <w:r>
        <w:rPr>
          <w:rFonts w:ascii="Arial" w:eastAsia="Arial" w:hAnsi="Arial" w:cs="Arial"/>
          <w:spacing w:val="-10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be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f</w:t>
      </w:r>
      <w:r>
        <w:rPr>
          <w:rFonts w:ascii="Arial" w:eastAsia="Arial" w:hAnsi="Arial" w:cs="Arial"/>
          <w:position w:val="-1"/>
        </w:rPr>
        <w:t>urn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se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arate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as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x</w:t>
      </w:r>
      <w:r>
        <w:rPr>
          <w:rFonts w:ascii="Arial" w:eastAsia="Arial" w:hAnsi="Arial" w:cs="Arial"/>
          <w:position w:val="-1"/>
        </w:rPr>
        <w:t>ure.</w:t>
      </w:r>
    </w:p>
    <w:p w:rsidR="000879D2" w:rsidRDefault="000879D2">
      <w:pPr>
        <w:spacing w:line="200" w:lineRule="exact"/>
      </w:pPr>
    </w:p>
    <w:p w:rsidR="000879D2" w:rsidRDefault="000879D2">
      <w:pPr>
        <w:spacing w:line="200" w:lineRule="exact"/>
      </w:pPr>
    </w:p>
    <w:p w:rsidR="000879D2" w:rsidRDefault="000879D2">
      <w:pPr>
        <w:spacing w:line="200" w:lineRule="exact"/>
      </w:pPr>
    </w:p>
    <w:p w:rsidR="000879D2" w:rsidRDefault="000879D2">
      <w:pPr>
        <w:spacing w:line="200" w:lineRule="exact"/>
      </w:pPr>
    </w:p>
    <w:p w:rsidR="000879D2" w:rsidRDefault="000879D2">
      <w:pPr>
        <w:spacing w:line="200" w:lineRule="exact"/>
      </w:pPr>
    </w:p>
    <w:p w:rsidR="000879D2" w:rsidRDefault="000879D2">
      <w:pPr>
        <w:spacing w:line="200" w:lineRule="exact"/>
      </w:pPr>
    </w:p>
    <w:p w:rsidR="000879D2" w:rsidRDefault="000879D2">
      <w:pPr>
        <w:spacing w:line="200" w:lineRule="exact"/>
      </w:pPr>
    </w:p>
    <w:p w:rsidR="000879D2" w:rsidRDefault="000879D2">
      <w:pPr>
        <w:spacing w:before="1" w:line="240" w:lineRule="exact"/>
        <w:rPr>
          <w:sz w:val="24"/>
          <w:szCs w:val="24"/>
        </w:rPr>
      </w:pPr>
    </w:p>
    <w:p w:rsidR="000879D2" w:rsidRDefault="00600C16">
      <w:pPr>
        <w:spacing w:before="29"/>
        <w:ind w:left="4361" w:right="434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Page 4 of 4</w:t>
      </w:r>
    </w:p>
    <w:sectPr w:rsidR="000879D2">
      <w:pgSz w:w="11920" w:h="16840"/>
      <w:pgMar w:top="1560" w:right="960" w:bottom="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A610C"/>
    <w:multiLevelType w:val="multilevel"/>
    <w:tmpl w:val="B2CEF7F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879D2"/>
    <w:rsid w:val="000879D2"/>
    <w:rsid w:val="0060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5:docId w15:val="{D736E76A-5A67-4FD2-A218-3C603A40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Venkatesan Gopal</cp:lastModifiedBy>
  <cp:revision>2</cp:revision>
  <dcterms:created xsi:type="dcterms:W3CDTF">2021-07-23T15:48:00Z</dcterms:created>
  <dcterms:modified xsi:type="dcterms:W3CDTF">2021-07-23T15:49:00Z</dcterms:modified>
</cp:coreProperties>
</file>